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C6" w:rsidRPr="0050370B" w:rsidRDefault="009214C6" w:rsidP="009214C6">
      <w:pPr>
        <w:tabs>
          <w:tab w:val="center" w:pos="4819"/>
          <w:tab w:val="right" w:pos="9638"/>
        </w:tabs>
        <w:spacing w:after="0" w:line="240" w:lineRule="auto"/>
        <w:jc w:val="both"/>
        <w:rPr>
          <w:rFonts w:ascii="Cambria" w:eastAsia="Times New Roman" w:hAnsi="Cambria" w:cs="Times New Roman"/>
          <w:b/>
          <w:noProof/>
          <w:sz w:val="24"/>
          <w:szCs w:val="24"/>
          <w:u w:val="single"/>
        </w:rPr>
      </w:pPr>
      <w:r w:rsidRPr="0050370B">
        <w:rPr>
          <w:rFonts w:ascii="Cambria" w:eastAsia="Times New Roman" w:hAnsi="Cambria" w:cs="Times New Roman"/>
          <w:b/>
          <w:noProof/>
          <w:sz w:val="24"/>
          <w:szCs w:val="24"/>
          <w:u w:val="single"/>
        </w:rPr>
        <w:t>Allegato 1 – (Da inserire nella busta “A”)</w:t>
      </w:r>
    </w:p>
    <w:p w:rsidR="009214C6" w:rsidRPr="00FE4367" w:rsidRDefault="009214C6" w:rsidP="00786CE8">
      <w:pPr>
        <w:spacing w:after="0" w:line="276" w:lineRule="auto"/>
        <w:jc w:val="right"/>
        <w:rPr>
          <w:rFonts w:ascii="Cambria" w:hAnsi="Cambria"/>
          <w:b/>
          <w:sz w:val="24"/>
          <w:szCs w:val="24"/>
        </w:rPr>
      </w:pPr>
    </w:p>
    <w:p w:rsidR="009214C6" w:rsidRPr="00FE4367" w:rsidRDefault="009214C6" w:rsidP="00786CE8">
      <w:pPr>
        <w:spacing w:after="0" w:line="276" w:lineRule="auto"/>
        <w:jc w:val="right"/>
        <w:rPr>
          <w:rFonts w:ascii="Cambria" w:hAnsi="Cambria"/>
          <w:b/>
          <w:sz w:val="24"/>
          <w:szCs w:val="24"/>
        </w:rPr>
      </w:pPr>
    </w:p>
    <w:p w:rsidR="00786CE8" w:rsidRPr="00FE4367" w:rsidRDefault="00786CE8" w:rsidP="00786CE8">
      <w:pPr>
        <w:spacing w:after="0" w:line="276" w:lineRule="auto"/>
        <w:jc w:val="right"/>
        <w:rPr>
          <w:rFonts w:ascii="Cambria" w:hAnsi="Cambria"/>
          <w:b/>
          <w:sz w:val="24"/>
          <w:szCs w:val="24"/>
        </w:rPr>
      </w:pPr>
      <w:r w:rsidRPr="00FE4367">
        <w:rPr>
          <w:rFonts w:ascii="Cambria" w:hAnsi="Cambria"/>
          <w:b/>
          <w:sz w:val="24"/>
          <w:szCs w:val="24"/>
        </w:rPr>
        <w:t xml:space="preserve">Spett.le </w:t>
      </w:r>
    </w:p>
    <w:p w:rsidR="00786CE8" w:rsidRPr="0050370B" w:rsidRDefault="00786CE8" w:rsidP="00786CE8">
      <w:pPr>
        <w:spacing w:after="0" w:line="276" w:lineRule="auto"/>
        <w:jc w:val="right"/>
        <w:rPr>
          <w:rFonts w:ascii="Cambria" w:hAnsi="Cambria"/>
          <w:sz w:val="24"/>
          <w:szCs w:val="24"/>
        </w:rPr>
      </w:pPr>
      <w:r w:rsidRPr="0050370B">
        <w:rPr>
          <w:rFonts w:ascii="Cambria" w:hAnsi="Cambria"/>
          <w:sz w:val="24"/>
          <w:szCs w:val="24"/>
        </w:rPr>
        <w:t>Servizi Pubblici Locali Sezze S.p.A.</w:t>
      </w:r>
    </w:p>
    <w:p w:rsidR="00786CE8" w:rsidRPr="0050370B" w:rsidRDefault="00786CE8" w:rsidP="00786CE8">
      <w:pPr>
        <w:spacing w:after="0" w:line="276" w:lineRule="auto"/>
        <w:jc w:val="right"/>
        <w:rPr>
          <w:rFonts w:ascii="Cambria" w:hAnsi="Cambria"/>
          <w:sz w:val="24"/>
          <w:szCs w:val="24"/>
        </w:rPr>
      </w:pPr>
      <w:r w:rsidRPr="0050370B">
        <w:rPr>
          <w:rFonts w:ascii="Cambria" w:hAnsi="Cambria"/>
          <w:sz w:val="24"/>
          <w:szCs w:val="24"/>
        </w:rPr>
        <w:t xml:space="preserve">Via </w:t>
      </w:r>
      <w:r w:rsidR="0050370B" w:rsidRPr="0050370B">
        <w:rPr>
          <w:rFonts w:ascii="Cambria" w:hAnsi="Cambria"/>
          <w:sz w:val="24"/>
          <w:szCs w:val="24"/>
        </w:rPr>
        <w:t>Umberto I</w:t>
      </w:r>
      <w:r w:rsidRPr="0050370B">
        <w:rPr>
          <w:rFonts w:ascii="Cambria" w:hAnsi="Cambria"/>
          <w:sz w:val="24"/>
          <w:szCs w:val="24"/>
        </w:rPr>
        <w:t xml:space="preserve"> Snc </w:t>
      </w:r>
    </w:p>
    <w:p w:rsidR="00786CE8" w:rsidRPr="0050370B" w:rsidRDefault="00786CE8" w:rsidP="00786CE8">
      <w:pPr>
        <w:spacing w:after="0" w:line="276" w:lineRule="auto"/>
        <w:jc w:val="right"/>
        <w:rPr>
          <w:rFonts w:ascii="Cambria" w:hAnsi="Cambria"/>
          <w:sz w:val="24"/>
          <w:szCs w:val="24"/>
        </w:rPr>
      </w:pPr>
      <w:r w:rsidRPr="0050370B">
        <w:rPr>
          <w:rFonts w:ascii="Cambria" w:hAnsi="Cambria"/>
          <w:sz w:val="24"/>
          <w:szCs w:val="24"/>
        </w:rPr>
        <w:t>04018 Sezze (LT)</w:t>
      </w:r>
    </w:p>
    <w:p w:rsidR="00786CE8" w:rsidRDefault="00786CE8" w:rsidP="00786CE8">
      <w:pPr>
        <w:spacing w:after="0" w:line="276" w:lineRule="auto"/>
        <w:jc w:val="right"/>
        <w:rPr>
          <w:rFonts w:ascii="Cambria" w:hAnsi="Cambria"/>
          <w:b/>
          <w:sz w:val="24"/>
          <w:szCs w:val="24"/>
        </w:rPr>
      </w:pPr>
    </w:p>
    <w:p w:rsidR="00FE4367" w:rsidRPr="00FE4367" w:rsidRDefault="00FE4367" w:rsidP="00786CE8">
      <w:pPr>
        <w:spacing w:after="0" w:line="276" w:lineRule="auto"/>
        <w:jc w:val="right"/>
        <w:rPr>
          <w:rFonts w:ascii="Cambria" w:hAnsi="Cambria"/>
          <w:b/>
          <w:sz w:val="24"/>
          <w:szCs w:val="24"/>
        </w:rPr>
      </w:pPr>
    </w:p>
    <w:p w:rsidR="007E53CA" w:rsidRDefault="00FE4367" w:rsidP="00786CE8">
      <w:pPr>
        <w:spacing w:after="0" w:line="276" w:lineRule="auto"/>
        <w:jc w:val="both"/>
        <w:rPr>
          <w:rFonts w:ascii="Cambria" w:hAnsi="Cambria"/>
          <w:b/>
          <w:sz w:val="24"/>
          <w:szCs w:val="24"/>
        </w:rPr>
      </w:pPr>
      <w:r w:rsidRPr="00FE4367">
        <w:rPr>
          <w:rFonts w:ascii="Cambria" w:hAnsi="Cambria"/>
          <w:b/>
          <w:sz w:val="24"/>
          <w:szCs w:val="24"/>
        </w:rPr>
        <w:t>Oggetto: “</w:t>
      </w:r>
      <w:r w:rsidR="0059715D" w:rsidRPr="0059715D">
        <w:rPr>
          <w:rFonts w:ascii="Cambria" w:hAnsi="Cambria"/>
          <w:b/>
          <w:i/>
          <w:iCs/>
          <w:sz w:val="24"/>
          <w:szCs w:val="24"/>
        </w:rPr>
        <w:t xml:space="preserve">Richiesta d’offerta per la fornitura </w:t>
      </w:r>
      <w:r w:rsidR="0059715D" w:rsidRPr="0059715D">
        <w:rPr>
          <w:rFonts w:ascii="Cambria" w:hAnsi="Cambria"/>
          <w:b/>
          <w:bCs/>
          <w:i/>
          <w:iCs/>
          <w:sz w:val="24"/>
          <w:szCs w:val="24"/>
        </w:rPr>
        <w:t>complessivi n. 5 scuolabus usati da destinare al trasporto di alunni delle scuole, oltre servizi connessi – Procedura suddivisa in 5 lotti.</w:t>
      </w:r>
      <w:r w:rsidR="009214C6" w:rsidRPr="007E53CA">
        <w:rPr>
          <w:rFonts w:ascii="Cambria" w:hAnsi="Cambria"/>
          <w:sz w:val="24"/>
          <w:szCs w:val="24"/>
        </w:rPr>
        <w:t>”</w:t>
      </w:r>
      <w:r w:rsidR="009214C6" w:rsidRPr="00FE4367">
        <w:rPr>
          <w:rFonts w:ascii="Cambria" w:hAnsi="Cambria"/>
          <w:b/>
          <w:sz w:val="24"/>
          <w:szCs w:val="24"/>
        </w:rPr>
        <w:t xml:space="preserve"> </w:t>
      </w:r>
    </w:p>
    <w:p w:rsidR="007E53CA" w:rsidRDefault="007E53CA" w:rsidP="00786CE8">
      <w:pPr>
        <w:spacing w:after="0" w:line="276" w:lineRule="auto"/>
        <w:jc w:val="both"/>
        <w:rPr>
          <w:rFonts w:ascii="Cambria" w:hAnsi="Cambria"/>
          <w:b/>
          <w:sz w:val="24"/>
          <w:szCs w:val="24"/>
        </w:rPr>
      </w:pPr>
    </w:p>
    <w:p w:rsidR="00786CE8" w:rsidRPr="00FE4367" w:rsidRDefault="00786CE8" w:rsidP="00786CE8">
      <w:pPr>
        <w:spacing w:after="0" w:line="276" w:lineRule="auto"/>
        <w:jc w:val="both"/>
        <w:rPr>
          <w:rFonts w:ascii="Cambria" w:hAnsi="Cambria"/>
          <w:sz w:val="24"/>
          <w:szCs w:val="24"/>
        </w:rPr>
      </w:pPr>
    </w:p>
    <w:p w:rsidR="00786CE8" w:rsidRPr="00FE4367" w:rsidRDefault="00786CE8" w:rsidP="00786CE8">
      <w:pPr>
        <w:spacing w:after="0" w:line="276" w:lineRule="auto"/>
        <w:jc w:val="both"/>
        <w:rPr>
          <w:rFonts w:ascii="Cambria" w:hAnsi="Cambria"/>
          <w:sz w:val="24"/>
          <w:szCs w:val="24"/>
        </w:rPr>
      </w:pPr>
      <w:r w:rsidRPr="00FE4367">
        <w:rPr>
          <w:rFonts w:ascii="Cambria" w:hAnsi="Cambria"/>
          <w:sz w:val="24"/>
          <w:szCs w:val="24"/>
        </w:rPr>
        <w:t>Il sottoscritto ___________________________________, nato a _____________________ (_____) il ___________________, CF _______________________________________________________ residente a _______________________ in Via ________________________________ n° _______, nella mia qualità di (rappresentante legale, procuratore)_______________________________________ (eventualmente) giusta procura generale/speciale n°_________________</w:t>
      </w:r>
      <w:r w:rsidR="00FE4367" w:rsidRPr="00FE4367">
        <w:rPr>
          <w:rFonts w:ascii="Cambria" w:hAnsi="Cambria"/>
          <w:sz w:val="24"/>
          <w:szCs w:val="24"/>
        </w:rPr>
        <w:t xml:space="preserve"> </w:t>
      </w:r>
      <w:r w:rsidRPr="00FE4367">
        <w:rPr>
          <w:rFonts w:ascii="Cambria" w:hAnsi="Cambria"/>
          <w:sz w:val="24"/>
          <w:szCs w:val="24"/>
        </w:rPr>
        <w:t xml:space="preserve">del ________________ a rogito del notaio__________________________________________________________________ autorizzato a rappresentare legalmente l’Impresa (Denominazione/Ragione Sociale): ________________________________________________________________________________ con sede in _____________________________, Via _________________________ n° ________, codice fiscale __________________________ partita I.V.A. ______________________________, </w:t>
      </w:r>
    </w:p>
    <w:p w:rsidR="00786CE8" w:rsidRPr="00FE4367" w:rsidRDefault="00786CE8" w:rsidP="00786CE8">
      <w:pPr>
        <w:spacing w:after="0" w:line="276" w:lineRule="auto"/>
        <w:jc w:val="center"/>
        <w:rPr>
          <w:rFonts w:ascii="Cambria" w:hAnsi="Cambria"/>
          <w:sz w:val="24"/>
          <w:szCs w:val="24"/>
        </w:rPr>
      </w:pPr>
    </w:p>
    <w:p w:rsidR="009214C6" w:rsidRDefault="009214C6" w:rsidP="009214C6">
      <w:pPr>
        <w:widowControl w:val="0"/>
        <w:kinsoku w:val="0"/>
        <w:overflowPunct w:val="0"/>
        <w:autoSpaceDE w:val="0"/>
        <w:autoSpaceDN w:val="0"/>
        <w:adjustRightInd w:val="0"/>
        <w:spacing w:before="33" w:after="0" w:line="240" w:lineRule="auto"/>
        <w:jc w:val="center"/>
        <w:rPr>
          <w:rFonts w:ascii="Cambria" w:eastAsia="Times New Roman" w:hAnsi="Cambria" w:cs="Times New Roman"/>
          <w:b/>
          <w:bCs/>
          <w:sz w:val="24"/>
          <w:szCs w:val="24"/>
          <w:u w:val="single"/>
          <w:lang w:eastAsia="it-IT"/>
        </w:rPr>
      </w:pPr>
      <w:r w:rsidRPr="00FE4367">
        <w:rPr>
          <w:rFonts w:ascii="Cambria" w:eastAsia="Times New Roman" w:hAnsi="Cambria" w:cs="Times New Roman"/>
          <w:b/>
          <w:bCs/>
          <w:sz w:val="24"/>
          <w:szCs w:val="24"/>
          <w:u w:val="single"/>
          <w:lang w:eastAsia="it-IT"/>
        </w:rPr>
        <w:t>D</w:t>
      </w:r>
      <w:r w:rsidRPr="00FE4367">
        <w:rPr>
          <w:rFonts w:ascii="Cambria" w:eastAsia="Times New Roman" w:hAnsi="Cambria" w:cs="Times New Roman"/>
          <w:b/>
          <w:bCs/>
          <w:spacing w:val="-1"/>
          <w:sz w:val="24"/>
          <w:szCs w:val="24"/>
          <w:u w:val="single"/>
          <w:lang w:eastAsia="it-IT"/>
        </w:rPr>
        <w:t>I</w:t>
      </w:r>
      <w:r w:rsidRPr="00FE4367">
        <w:rPr>
          <w:rFonts w:ascii="Cambria" w:eastAsia="Times New Roman" w:hAnsi="Cambria" w:cs="Times New Roman"/>
          <w:b/>
          <w:bCs/>
          <w:sz w:val="24"/>
          <w:szCs w:val="24"/>
          <w:u w:val="single"/>
          <w:lang w:eastAsia="it-IT"/>
        </w:rPr>
        <w:t>C</w:t>
      </w:r>
      <w:r w:rsidRPr="00FE4367">
        <w:rPr>
          <w:rFonts w:ascii="Cambria" w:eastAsia="Times New Roman" w:hAnsi="Cambria" w:cs="Times New Roman"/>
          <w:b/>
          <w:bCs/>
          <w:spacing w:val="2"/>
          <w:sz w:val="24"/>
          <w:szCs w:val="24"/>
          <w:u w:val="single"/>
          <w:lang w:eastAsia="it-IT"/>
        </w:rPr>
        <w:t>H</w:t>
      </w:r>
      <w:r w:rsidRPr="00FE4367">
        <w:rPr>
          <w:rFonts w:ascii="Cambria" w:eastAsia="Times New Roman" w:hAnsi="Cambria" w:cs="Times New Roman"/>
          <w:b/>
          <w:bCs/>
          <w:spacing w:val="-1"/>
          <w:sz w:val="24"/>
          <w:szCs w:val="24"/>
          <w:u w:val="single"/>
          <w:lang w:eastAsia="it-IT"/>
        </w:rPr>
        <w:t>I</w:t>
      </w:r>
      <w:r w:rsidRPr="00FE4367">
        <w:rPr>
          <w:rFonts w:ascii="Cambria" w:eastAsia="Times New Roman" w:hAnsi="Cambria" w:cs="Times New Roman"/>
          <w:b/>
          <w:bCs/>
          <w:spacing w:val="1"/>
          <w:sz w:val="24"/>
          <w:szCs w:val="24"/>
          <w:u w:val="single"/>
          <w:lang w:eastAsia="it-IT"/>
        </w:rPr>
        <w:t>A</w:t>
      </w:r>
      <w:r w:rsidRPr="00FE4367">
        <w:rPr>
          <w:rFonts w:ascii="Cambria" w:eastAsia="Times New Roman" w:hAnsi="Cambria" w:cs="Times New Roman"/>
          <w:b/>
          <w:bCs/>
          <w:spacing w:val="-1"/>
          <w:sz w:val="24"/>
          <w:szCs w:val="24"/>
          <w:u w:val="single"/>
          <w:lang w:eastAsia="it-IT"/>
        </w:rPr>
        <w:t>R</w:t>
      </w:r>
      <w:r w:rsidRPr="00FE4367">
        <w:rPr>
          <w:rFonts w:ascii="Cambria" w:eastAsia="Times New Roman" w:hAnsi="Cambria" w:cs="Times New Roman"/>
          <w:b/>
          <w:bCs/>
          <w:sz w:val="24"/>
          <w:szCs w:val="24"/>
          <w:u w:val="single"/>
          <w:lang w:eastAsia="it-IT"/>
        </w:rPr>
        <w:t>A</w:t>
      </w:r>
    </w:p>
    <w:p w:rsidR="0059715D" w:rsidRDefault="0059715D" w:rsidP="0059715D">
      <w:pPr>
        <w:widowControl w:val="0"/>
        <w:kinsoku w:val="0"/>
        <w:overflowPunct w:val="0"/>
        <w:autoSpaceDE w:val="0"/>
        <w:autoSpaceDN w:val="0"/>
        <w:adjustRightInd w:val="0"/>
        <w:spacing w:before="33" w:after="0" w:line="240" w:lineRule="auto"/>
        <w:jc w:val="both"/>
        <w:rPr>
          <w:rFonts w:ascii="Cambria" w:eastAsia="Times New Roman" w:hAnsi="Cambria" w:cs="Times New Roman"/>
          <w:sz w:val="24"/>
          <w:szCs w:val="24"/>
          <w:lang w:eastAsia="it-IT"/>
        </w:rPr>
      </w:pPr>
      <w:r>
        <w:rPr>
          <w:rFonts w:ascii="Cambria" w:eastAsia="Times New Roman" w:hAnsi="Cambria" w:cs="Times New Roman"/>
          <w:sz w:val="24"/>
          <w:szCs w:val="24"/>
          <w:lang w:eastAsia="it-IT"/>
        </w:rPr>
        <w:t>Di voler presentare offerta per i</w:t>
      </w:r>
      <w:r w:rsidR="00EB42E4">
        <w:rPr>
          <w:rFonts w:ascii="Cambria" w:eastAsia="Times New Roman" w:hAnsi="Cambria" w:cs="Times New Roman"/>
          <w:sz w:val="24"/>
          <w:szCs w:val="24"/>
          <w:lang w:eastAsia="it-IT"/>
        </w:rPr>
        <w:t>l/i</w:t>
      </w:r>
      <w:r>
        <w:rPr>
          <w:rFonts w:ascii="Cambria" w:eastAsia="Times New Roman" w:hAnsi="Cambria" w:cs="Times New Roman"/>
          <w:sz w:val="24"/>
          <w:szCs w:val="24"/>
          <w:lang w:eastAsia="it-IT"/>
        </w:rPr>
        <w:t xml:space="preserve"> seguent</w:t>
      </w:r>
      <w:r w:rsidR="00EB42E4">
        <w:rPr>
          <w:rFonts w:ascii="Cambria" w:eastAsia="Times New Roman" w:hAnsi="Cambria" w:cs="Times New Roman"/>
          <w:sz w:val="24"/>
          <w:szCs w:val="24"/>
          <w:lang w:eastAsia="it-IT"/>
        </w:rPr>
        <w:t>e/</w:t>
      </w:r>
      <w:r>
        <w:rPr>
          <w:rFonts w:ascii="Cambria" w:eastAsia="Times New Roman" w:hAnsi="Cambria" w:cs="Times New Roman"/>
          <w:sz w:val="24"/>
          <w:szCs w:val="24"/>
          <w:lang w:eastAsia="it-IT"/>
        </w:rPr>
        <w:t>i lott</w:t>
      </w:r>
      <w:r w:rsidR="00EB42E4">
        <w:rPr>
          <w:rFonts w:ascii="Cambria" w:eastAsia="Times New Roman" w:hAnsi="Cambria" w:cs="Times New Roman"/>
          <w:sz w:val="24"/>
          <w:szCs w:val="24"/>
          <w:lang w:eastAsia="it-IT"/>
        </w:rPr>
        <w:t>o/</w:t>
      </w:r>
      <w:r>
        <w:rPr>
          <w:rFonts w:ascii="Cambria" w:eastAsia="Times New Roman" w:hAnsi="Cambria" w:cs="Times New Roman"/>
          <w:sz w:val="24"/>
          <w:szCs w:val="24"/>
          <w:lang w:eastAsia="it-IT"/>
        </w:rPr>
        <w:t>i:</w:t>
      </w:r>
    </w:p>
    <w:p w:rsidR="0059715D" w:rsidRDefault="0059715D" w:rsidP="0059715D">
      <w:pPr>
        <w:pStyle w:val="Paragrafoelenco"/>
        <w:widowControl w:val="0"/>
        <w:numPr>
          <w:ilvl w:val="0"/>
          <w:numId w:val="22"/>
        </w:numPr>
        <w:kinsoku w:val="0"/>
        <w:overflowPunct w:val="0"/>
        <w:autoSpaceDE w:val="0"/>
        <w:autoSpaceDN w:val="0"/>
        <w:adjustRightInd w:val="0"/>
        <w:spacing w:before="33" w:after="0" w:line="240" w:lineRule="auto"/>
        <w:jc w:val="both"/>
        <w:rPr>
          <w:rFonts w:ascii="Cambria" w:eastAsia="Times New Roman" w:hAnsi="Cambria" w:cs="Times New Roman"/>
          <w:sz w:val="24"/>
          <w:szCs w:val="24"/>
          <w:lang w:eastAsia="it-IT"/>
        </w:rPr>
      </w:pPr>
      <w:r>
        <w:rPr>
          <w:rFonts w:ascii="Cambria" w:eastAsia="Times New Roman" w:hAnsi="Cambria" w:cs="Times New Roman"/>
          <w:sz w:val="24"/>
          <w:szCs w:val="24"/>
          <w:lang w:eastAsia="it-IT"/>
        </w:rPr>
        <w:t>Lotto n. 1 CIG ___________________</w:t>
      </w:r>
      <w:r w:rsidRPr="0059715D">
        <w:rPr>
          <w:rFonts w:ascii="Cambria" w:eastAsia="Times New Roman" w:hAnsi="Cambria" w:cs="Times New Roman"/>
          <w:sz w:val="24"/>
          <w:szCs w:val="24"/>
          <w:lang w:eastAsia="it-IT"/>
        </w:rPr>
        <w:t xml:space="preserve"> </w:t>
      </w:r>
    </w:p>
    <w:p w:rsidR="0059715D" w:rsidRPr="0059715D" w:rsidRDefault="0059715D" w:rsidP="0059715D">
      <w:pPr>
        <w:pStyle w:val="Paragrafoelenco"/>
        <w:widowControl w:val="0"/>
        <w:numPr>
          <w:ilvl w:val="0"/>
          <w:numId w:val="22"/>
        </w:numPr>
        <w:kinsoku w:val="0"/>
        <w:overflowPunct w:val="0"/>
        <w:autoSpaceDE w:val="0"/>
        <w:autoSpaceDN w:val="0"/>
        <w:adjustRightInd w:val="0"/>
        <w:spacing w:before="33" w:after="0" w:line="240" w:lineRule="auto"/>
        <w:jc w:val="both"/>
        <w:rPr>
          <w:rFonts w:ascii="Cambria" w:eastAsia="Times New Roman" w:hAnsi="Cambria" w:cs="Times New Roman"/>
          <w:sz w:val="24"/>
          <w:szCs w:val="24"/>
          <w:lang w:eastAsia="it-IT"/>
        </w:rPr>
      </w:pPr>
      <w:r w:rsidRPr="0059715D">
        <w:rPr>
          <w:rFonts w:ascii="Cambria" w:eastAsia="Times New Roman" w:hAnsi="Cambria" w:cs="Times New Roman"/>
          <w:sz w:val="24"/>
          <w:szCs w:val="24"/>
          <w:lang w:eastAsia="it-IT"/>
        </w:rPr>
        <w:t xml:space="preserve">Lotto n. </w:t>
      </w:r>
      <w:r>
        <w:rPr>
          <w:rFonts w:ascii="Cambria" w:eastAsia="Times New Roman" w:hAnsi="Cambria" w:cs="Times New Roman"/>
          <w:sz w:val="24"/>
          <w:szCs w:val="24"/>
          <w:lang w:eastAsia="it-IT"/>
        </w:rPr>
        <w:t>2</w:t>
      </w:r>
      <w:r w:rsidRPr="0059715D">
        <w:rPr>
          <w:rFonts w:ascii="Cambria" w:eastAsia="Times New Roman" w:hAnsi="Cambria" w:cs="Times New Roman"/>
          <w:sz w:val="24"/>
          <w:szCs w:val="24"/>
          <w:lang w:eastAsia="it-IT"/>
        </w:rPr>
        <w:t xml:space="preserve"> CIG ___________________</w:t>
      </w:r>
    </w:p>
    <w:p w:rsidR="0059715D" w:rsidRPr="0059715D" w:rsidRDefault="0059715D" w:rsidP="0059715D">
      <w:pPr>
        <w:pStyle w:val="Paragrafoelenco"/>
        <w:numPr>
          <w:ilvl w:val="0"/>
          <w:numId w:val="22"/>
        </w:numPr>
        <w:rPr>
          <w:rFonts w:ascii="Cambria" w:eastAsia="Times New Roman" w:hAnsi="Cambria" w:cs="Times New Roman"/>
          <w:sz w:val="24"/>
          <w:szCs w:val="24"/>
          <w:lang w:eastAsia="it-IT"/>
        </w:rPr>
      </w:pPr>
      <w:r w:rsidRPr="0059715D">
        <w:rPr>
          <w:rFonts w:ascii="Cambria" w:eastAsia="Times New Roman" w:hAnsi="Cambria" w:cs="Times New Roman"/>
          <w:sz w:val="24"/>
          <w:szCs w:val="24"/>
          <w:lang w:eastAsia="it-IT"/>
        </w:rPr>
        <w:t xml:space="preserve">Lotto n. </w:t>
      </w:r>
      <w:r>
        <w:rPr>
          <w:rFonts w:ascii="Cambria" w:eastAsia="Times New Roman" w:hAnsi="Cambria" w:cs="Times New Roman"/>
          <w:sz w:val="24"/>
          <w:szCs w:val="24"/>
          <w:lang w:eastAsia="it-IT"/>
        </w:rPr>
        <w:t>3</w:t>
      </w:r>
      <w:r w:rsidRPr="0059715D">
        <w:rPr>
          <w:rFonts w:ascii="Cambria" w:eastAsia="Times New Roman" w:hAnsi="Cambria" w:cs="Times New Roman"/>
          <w:sz w:val="24"/>
          <w:szCs w:val="24"/>
          <w:lang w:eastAsia="it-IT"/>
        </w:rPr>
        <w:t xml:space="preserve"> CIG ___________________</w:t>
      </w:r>
    </w:p>
    <w:p w:rsidR="0059715D" w:rsidRPr="0059715D" w:rsidRDefault="0059715D" w:rsidP="0059715D">
      <w:pPr>
        <w:pStyle w:val="Paragrafoelenco"/>
        <w:numPr>
          <w:ilvl w:val="0"/>
          <w:numId w:val="22"/>
        </w:numPr>
        <w:rPr>
          <w:rFonts w:ascii="Cambria" w:eastAsia="Times New Roman" w:hAnsi="Cambria" w:cs="Times New Roman"/>
          <w:sz w:val="24"/>
          <w:szCs w:val="24"/>
          <w:lang w:eastAsia="it-IT"/>
        </w:rPr>
      </w:pPr>
      <w:r w:rsidRPr="0059715D">
        <w:rPr>
          <w:rFonts w:ascii="Cambria" w:eastAsia="Times New Roman" w:hAnsi="Cambria" w:cs="Times New Roman"/>
          <w:sz w:val="24"/>
          <w:szCs w:val="24"/>
          <w:lang w:eastAsia="it-IT"/>
        </w:rPr>
        <w:t xml:space="preserve">Lotto n. </w:t>
      </w:r>
      <w:r>
        <w:rPr>
          <w:rFonts w:ascii="Cambria" w:eastAsia="Times New Roman" w:hAnsi="Cambria" w:cs="Times New Roman"/>
          <w:sz w:val="24"/>
          <w:szCs w:val="24"/>
          <w:lang w:eastAsia="it-IT"/>
        </w:rPr>
        <w:t>4</w:t>
      </w:r>
      <w:r w:rsidRPr="0059715D">
        <w:rPr>
          <w:rFonts w:ascii="Cambria" w:eastAsia="Times New Roman" w:hAnsi="Cambria" w:cs="Times New Roman"/>
          <w:sz w:val="24"/>
          <w:szCs w:val="24"/>
          <w:lang w:eastAsia="it-IT"/>
        </w:rPr>
        <w:t xml:space="preserve"> CIG ___________________</w:t>
      </w:r>
    </w:p>
    <w:p w:rsidR="0059715D" w:rsidRPr="0059715D" w:rsidRDefault="0059715D" w:rsidP="0059715D">
      <w:pPr>
        <w:pStyle w:val="Paragrafoelenco"/>
        <w:numPr>
          <w:ilvl w:val="0"/>
          <w:numId w:val="22"/>
        </w:numPr>
        <w:rPr>
          <w:rFonts w:ascii="Cambria" w:eastAsia="Times New Roman" w:hAnsi="Cambria" w:cs="Times New Roman"/>
          <w:sz w:val="24"/>
          <w:szCs w:val="24"/>
          <w:lang w:eastAsia="it-IT"/>
        </w:rPr>
      </w:pPr>
      <w:r w:rsidRPr="0059715D">
        <w:rPr>
          <w:rFonts w:ascii="Cambria" w:eastAsia="Times New Roman" w:hAnsi="Cambria" w:cs="Times New Roman"/>
          <w:sz w:val="24"/>
          <w:szCs w:val="24"/>
          <w:lang w:eastAsia="it-IT"/>
        </w:rPr>
        <w:t xml:space="preserve">Lotto n. </w:t>
      </w:r>
      <w:r>
        <w:rPr>
          <w:rFonts w:ascii="Cambria" w:eastAsia="Times New Roman" w:hAnsi="Cambria" w:cs="Times New Roman"/>
          <w:sz w:val="24"/>
          <w:szCs w:val="24"/>
          <w:lang w:eastAsia="it-IT"/>
        </w:rPr>
        <w:t>5</w:t>
      </w:r>
      <w:r w:rsidRPr="0059715D">
        <w:rPr>
          <w:rFonts w:ascii="Cambria" w:eastAsia="Times New Roman" w:hAnsi="Cambria" w:cs="Times New Roman"/>
          <w:sz w:val="24"/>
          <w:szCs w:val="24"/>
          <w:lang w:eastAsia="it-IT"/>
        </w:rPr>
        <w:t xml:space="preserve"> CIG ___________________</w:t>
      </w:r>
    </w:p>
    <w:p w:rsidR="0059715D" w:rsidRDefault="0059715D" w:rsidP="0059715D">
      <w:pPr>
        <w:widowControl w:val="0"/>
        <w:kinsoku w:val="0"/>
        <w:overflowPunct w:val="0"/>
        <w:autoSpaceDE w:val="0"/>
        <w:autoSpaceDN w:val="0"/>
        <w:adjustRightInd w:val="0"/>
        <w:spacing w:after="0" w:line="268" w:lineRule="exact"/>
        <w:ind w:right="-1"/>
        <w:jc w:val="center"/>
        <w:rPr>
          <w:rFonts w:ascii="Cambria" w:eastAsia="Times New Roman" w:hAnsi="Cambria" w:cs="Times New Roman"/>
          <w:b/>
          <w:bCs/>
          <w:spacing w:val="1"/>
          <w:sz w:val="24"/>
          <w:szCs w:val="24"/>
          <w:lang w:eastAsia="it-IT"/>
        </w:rPr>
      </w:pPr>
      <w:r>
        <w:rPr>
          <w:rFonts w:ascii="Cambria" w:eastAsia="Times New Roman" w:hAnsi="Cambria" w:cs="Times New Roman"/>
          <w:b/>
          <w:bCs/>
          <w:spacing w:val="1"/>
          <w:sz w:val="24"/>
          <w:szCs w:val="24"/>
          <w:lang w:eastAsia="it-IT"/>
        </w:rPr>
        <w:t>DICHIARA INOLTRE</w:t>
      </w:r>
    </w:p>
    <w:p w:rsidR="009214C6" w:rsidRPr="00FE4367" w:rsidRDefault="009214C6" w:rsidP="00FE4367">
      <w:pPr>
        <w:widowControl w:val="0"/>
        <w:kinsoku w:val="0"/>
        <w:overflowPunct w:val="0"/>
        <w:autoSpaceDE w:val="0"/>
        <w:autoSpaceDN w:val="0"/>
        <w:adjustRightInd w:val="0"/>
        <w:spacing w:after="0" w:line="268" w:lineRule="exact"/>
        <w:ind w:right="-1"/>
        <w:jc w:val="both"/>
        <w:rPr>
          <w:rFonts w:ascii="Cambria" w:eastAsia="Times New Roman" w:hAnsi="Cambria" w:cs="Times New Roman"/>
          <w:sz w:val="24"/>
          <w:szCs w:val="24"/>
          <w:lang w:eastAsia="it-IT"/>
        </w:rPr>
      </w:pP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z w:val="24"/>
          <w:szCs w:val="24"/>
          <w:lang w:eastAsia="it-IT"/>
        </w:rPr>
        <w:t>i</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z w:val="24"/>
          <w:szCs w:val="24"/>
          <w:lang w:eastAsia="it-IT"/>
        </w:rPr>
        <w:t>s</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nsi</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z w:val="24"/>
          <w:szCs w:val="24"/>
          <w:lang w:eastAsia="it-IT"/>
        </w:rPr>
        <w:t>d</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pacing w:val="-1"/>
          <w:sz w:val="24"/>
          <w:szCs w:val="24"/>
          <w:lang w:eastAsia="it-IT"/>
        </w:rPr>
        <w:t>g</w:t>
      </w:r>
      <w:r w:rsidRPr="00FE4367">
        <w:rPr>
          <w:rFonts w:ascii="Cambria" w:eastAsia="Times New Roman" w:hAnsi="Cambria" w:cs="Times New Roman"/>
          <w:b/>
          <w:bCs/>
          <w:sz w:val="24"/>
          <w:szCs w:val="24"/>
          <w:lang w:eastAsia="it-IT"/>
        </w:rPr>
        <w:t>li</w:t>
      </w:r>
      <w:r w:rsidRPr="00FE4367">
        <w:rPr>
          <w:rFonts w:ascii="Cambria" w:eastAsia="Times New Roman" w:hAnsi="Cambria" w:cs="Times New Roman"/>
          <w:b/>
          <w:bCs/>
          <w:spacing w:val="14"/>
          <w:sz w:val="24"/>
          <w:szCs w:val="24"/>
          <w:lang w:eastAsia="it-IT"/>
        </w:rPr>
        <w:t xml:space="preserve"> </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pacing w:val="-1"/>
          <w:sz w:val="24"/>
          <w:szCs w:val="24"/>
          <w:lang w:eastAsia="it-IT"/>
        </w:rPr>
        <w:t>r</w:t>
      </w:r>
      <w:r w:rsidRPr="00FE4367">
        <w:rPr>
          <w:rFonts w:ascii="Cambria" w:eastAsia="Times New Roman" w:hAnsi="Cambria" w:cs="Times New Roman"/>
          <w:b/>
          <w:bCs/>
          <w:sz w:val="24"/>
          <w:szCs w:val="24"/>
          <w:lang w:eastAsia="it-IT"/>
        </w:rPr>
        <w:t>tic</w:t>
      </w:r>
      <w:r w:rsidRPr="00FE4367">
        <w:rPr>
          <w:rFonts w:ascii="Cambria" w:eastAsia="Times New Roman" w:hAnsi="Cambria" w:cs="Times New Roman"/>
          <w:b/>
          <w:bCs/>
          <w:spacing w:val="-1"/>
          <w:sz w:val="24"/>
          <w:szCs w:val="24"/>
          <w:lang w:eastAsia="it-IT"/>
        </w:rPr>
        <w:t>o</w:t>
      </w:r>
      <w:r w:rsidRPr="00FE4367">
        <w:rPr>
          <w:rFonts w:ascii="Cambria" w:eastAsia="Times New Roman" w:hAnsi="Cambria" w:cs="Times New Roman"/>
          <w:b/>
          <w:bCs/>
          <w:sz w:val="24"/>
          <w:szCs w:val="24"/>
          <w:lang w:eastAsia="it-IT"/>
        </w:rPr>
        <w:t>li</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pacing w:val="-2"/>
          <w:sz w:val="24"/>
          <w:szCs w:val="24"/>
          <w:lang w:eastAsia="it-IT"/>
        </w:rPr>
        <w:t>7</w:t>
      </w:r>
      <w:r w:rsidRPr="00FE4367">
        <w:rPr>
          <w:rFonts w:ascii="Cambria" w:eastAsia="Times New Roman" w:hAnsi="Cambria" w:cs="Times New Roman"/>
          <w:b/>
          <w:bCs/>
          <w:sz w:val="24"/>
          <w:szCs w:val="24"/>
          <w:lang w:eastAsia="it-IT"/>
        </w:rPr>
        <w:t>5</w:t>
      </w:r>
      <w:r w:rsidRPr="00FE4367">
        <w:rPr>
          <w:rFonts w:ascii="Cambria" w:eastAsia="Times New Roman" w:hAnsi="Cambria" w:cs="Times New Roman"/>
          <w:b/>
          <w:bCs/>
          <w:spacing w:val="14"/>
          <w:sz w:val="24"/>
          <w:szCs w:val="24"/>
          <w:lang w:eastAsia="it-IT"/>
        </w:rPr>
        <w:t xml:space="preserve"> </w:t>
      </w:r>
      <w:r w:rsidRPr="00FE4367">
        <w:rPr>
          <w:rFonts w:ascii="Cambria" w:eastAsia="Times New Roman" w:hAnsi="Cambria" w:cs="Times New Roman"/>
          <w:b/>
          <w:bCs/>
          <w:sz w:val="24"/>
          <w:szCs w:val="24"/>
          <w:lang w:eastAsia="it-IT"/>
        </w:rPr>
        <w:t>e</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pacing w:val="1"/>
          <w:sz w:val="24"/>
          <w:szCs w:val="24"/>
          <w:lang w:eastAsia="it-IT"/>
        </w:rPr>
        <w:t>7</w:t>
      </w:r>
      <w:r w:rsidRPr="00FE4367">
        <w:rPr>
          <w:rFonts w:ascii="Cambria" w:eastAsia="Times New Roman" w:hAnsi="Cambria" w:cs="Times New Roman"/>
          <w:b/>
          <w:bCs/>
          <w:sz w:val="24"/>
          <w:szCs w:val="24"/>
          <w:lang w:eastAsia="it-IT"/>
        </w:rPr>
        <w:t>6</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z w:val="24"/>
          <w:szCs w:val="24"/>
          <w:lang w:eastAsia="it-IT"/>
        </w:rPr>
        <w:t>d</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l</w:t>
      </w:r>
      <w:r w:rsidRPr="00FE4367">
        <w:rPr>
          <w:rFonts w:ascii="Cambria" w:eastAsia="Times New Roman" w:hAnsi="Cambria" w:cs="Times New Roman"/>
          <w:b/>
          <w:bCs/>
          <w:spacing w:val="14"/>
          <w:sz w:val="24"/>
          <w:szCs w:val="24"/>
          <w:lang w:eastAsia="it-IT"/>
        </w:rPr>
        <w:t xml:space="preserve"> </w:t>
      </w:r>
      <w:r w:rsidRPr="00FE4367">
        <w:rPr>
          <w:rFonts w:ascii="Cambria" w:eastAsia="Times New Roman" w:hAnsi="Cambria" w:cs="Times New Roman"/>
          <w:b/>
          <w:bCs/>
          <w:sz w:val="24"/>
          <w:szCs w:val="24"/>
          <w:lang w:eastAsia="it-IT"/>
        </w:rPr>
        <w:t>D.P.</w:t>
      </w:r>
      <w:r w:rsidRPr="00FE4367">
        <w:rPr>
          <w:rFonts w:ascii="Cambria" w:eastAsia="Times New Roman" w:hAnsi="Cambria" w:cs="Times New Roman"/>
          <w:b/>
          <w:bCs/>
          <w:spacing w:val="-1"/>
          <w:sz w:val="24"/>
          <w:szCs w:val="24"/>
          <w:lang w:eastAsia="it-IT"/>
        </w:rPr>
        <w:t>R</w:t>
      </w:r>
      <w:r w:rsidRPr="00FE4367">
        <w:rPr>
          <w:rFonts w:ascii="Cambria" w:eastAsia="Times New Roman" w:hAnsi="Cambria" w:cs="Times New Roman"/>
          <w:b/>
          <w:bCs/>
          <w:sz w:val="24"/>
          <w:szCs w:val="24"/>
          <w:lang w:eastAsia="it-IT"/>
        </w:rPr>
        <w:t>.</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pacing w:val="1"/>
          <w:sz w:val="24"/>
          <w:szCs w:val="24"/>
          <w:lang w:eastAsia="it-IT"/>
        </w:rPr>
        <w:t>2</w:t>
      </w:r>
      <w:r w:rsidRPr="00FE4367">
        <w:rPr>
          <w:rFonts w:ascii="Cambria" w:eastAsia="Times New Roman" w:hAnsi="Cambria" w:cs="Times New Roman"/>
          <w:b/>
          <w:bCs/>
          <w:sz w:val="24"/>
          <w:szCs w:val="24"/>
          <w:lang w:eastAsia="it-IT"/>
        </w:rPr>
        <w:t>8</w:t>
      </w:r>
      <w:r w:rsidRPr="00FE4367">
        <w:rPr>
          <w:rFonts w:ascii="Cambria" w:eastAsia="Times New Roman" w:hAnsi="Cambria" w:cs="Times New Roman"/>
          <w:b/>
          <w:bCs/>
          <w:spacing w:val="14"/>
          <w:sz w:val="24"/>
          <w:szCs w:val="24"/>
          <w:lang w:eastAsia="it-IT"/>
        </w:rPr>
        <w:t xml:space="preserve"> </w:t>
      </w:r>
      <w:r w:rsidRPr="00FE4367">
        <w:rPr>
          <w:rFonts w:ascii="Cambria" w:eastAsia="Times New Roman" w:hAnsi="Cambria" w:cs="Times New Roman"/>
          <w:b/>
          <w:bCs/>
          <w:sz w:val="24"/>
          <w:szCs w:val="24"/>
          <w:lang w:eastAsia="it-IT"/>
        </w:rPr>
        <w:t>dic</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mb</w:t>
      </w:r>
      <w:r w:rsidRPr="00FE4367">
        <w:rPr>
          <w:rFonts w:ascii="Cambria" w:eastAsia="Times New Roman" w:hAnsi="Cambria" w:cs="Times New Roman"/>
          <w:b/>
          <w:bCs/>
          <w:spacing w:val="-1"/>
          <w:sz w:val="24"/>
          <w:szCs w:val="24"/>
          <w:lang w:eastAsia="it-IT"/>
        </w:rPr>
        <w:t>r</w:t>
      </w:r>
      <w:r w:rsidRPr="00FE4367">
        <w:rPr>
          <w:rFonts w:ascii="Cambria" w:eastAsia="Times New Roman" w:hAnsi="Cambria" w:cs="Times New Roman"/>
          <w:b/>
          <w:bCs/>
          <w:sz w:val="24"/>
          <w:szCs w:val="24"/>
          <w:lang w:eastAsia="it-IT"/>
        </w:rPr>
        <w:t>e</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pacing w:val="1"/>
          <w:sz w:val="24"/>
          <w:szCs w:val="24"/>
          <w:lang w:eastAsia="it-IT"/>
        </w:rPr>
        <w:t>2000</w:t>
      </w:r>
      <w:r w:rsidRPr="00FE4367">
        <w:rPr>
          <w:rFonts w:ascii="Cambria" w:eastAsia="Times New Roman" w:hAnsi="Cambria" w:cs="Times New Roman"/>
          <w:b/>
          <w:bCs/>
          <w:sz w:val="24"/>
          <w:szCs w:val="24"/>
          <w:lang w:eastAsia="it-IT"/>
        </w:rPr>
        <w:t>,</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z w:val="24"/>
          <w:szCs w:val="24"/>
          <w:lang w:eastAsia="it-IT"/>
        </w:rPr>
        <w:t>n.</w:t>
      </w:r>
      <w:r w:rsidRPr="00FE4367">
        <w:rPr>
          <w:rFonts w:ascii="Cambria" w:eastAsia="Times New Roman" w:hAnsi="Cambria" w:cs="Times New Roman"/>
          <w:b/>
          <w:bCs/>
          <w:spacing w:val="14"/>
          <w:sz w:val="24"/>
          <w:szCs w:val="24"/>
          <w:lang w:eastAsia="it-IT"/>
        </w:rPr>
        <w:t xml:space="preserve"> </w:t>
      </w:r>
      <w:r w:rsidRPr="00FE4367">
        <w:rPr>
          <w:rFonts w:ascii="Cambria" w:eastAsia="Times New Roman" w:hAnsi="Cambria" w:cs="Times New Roman"/>
          <w:b/>
          <w:bCs/>
          <w:spacing w:val="1"/>
          <w:sz w:val="24"/>
          <w:szCs w:val="24"/>
          <w:lang w:eastAsia="it-IT"/>
        </w:rPr>
        <w:t>44</w:t>
      </w:r>
      <w:r w:rsidRPr="00FE4367">
        <w:rPr>
          <w:rFonts w:ascii="Cambria" w:eastAsia="Times New Roman" w:hAnsi="Cambria" w:cs="Times New Roman"/>
          <w:b/>
          <w:bCs/>
          <w:spacing w:val="-2"/>
          <w:sz w:val="24"/>
          <w:szCs w:val="24"/>
          <w:lang w:eastAsia="it-IT"/>
        </w:rPr>
        <w:t>5</w:t>
      </w:r>
      <w:r w:rsidRPr="00FE4367">
        <w:rPr>
          <w:rFonts w:ascii="Cambria" w:eastAsia="Times New Roman" w:hAnsi="Cambria" w:cs="Times New Roman"/>
          <w:b/>
          <w:bCs/>
          <w:sz w:val="24"/>
          <w:szCs w:val="24"/>
          <w:lang w:eastAsia="it-IT"/>
        </w:rPr>
        <w:t>,</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z w:val="24"/>
          <w:szCs w:val="24"/>
          <w:lang w:eastAsia="it-IT"/>
        </w:rPr>
        <w:t>c</w:t>
      </w:r>
      <w:r w:rsidRPr="00FE4367">
        <w:rPr>
          <w:rFonts w:ascii="Cambria" w:eastAsia="Times New Roman" w:hAnsi="Cambria" w:cs="Times New Roman"/>
          <w:b/>
          <w:bCs/>
          <w:spacing w:val="-1"/>
          <w:sz w:val="24"/>
          <w:szCs w:val="24"/>
          <w:lang w:eastAsia="it-IT"/>
        </w:rPr>
        <w:t>o</w:t>
      </w:r>
      <w:r w:rsidRPr="00FE4367">
        <w:rPr>
          <w:rFonts w:ascii="Cambria" w:eastAsia="Times New Roman" w:hAnsi="Cambria" w:cs="Times New Roman"/>
          <w:b/>
          <w:bCs/>
          <w:sz w:val="24"/>
          <w:szCs w:val="24"/>
          <w:lang w:eastAsia="it-IT"/>
        </w:rPr>
        <w:t>ns</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z w:val="24"/>
          <w:szCs w:val="24"/>
          <w:lang w:eastAsia="it-IT"/>
        </w:rPr>
        <w:t>p</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pacing w:val="-1"/>
          <w:sz w:val="24"/>
          <w:szCs w:val="24"/>
          <w:lang w:eastAsia="it-IT"/>
        </w:rPr>
        <w:t>vo</w:t>
      </w:r>
      <w:r w:rsidRPr="00FE4367">
        <w:rPr>
          <w:rFonts w:ascii="Cambria" w:eastAsia="Times New Roman" w:hAnsi="Cambria" w:cs="Times New Roman"/>
          <w:b/>
          <w:bCs/>
          <w:sz w:val="24"/>
          <w:szCs w:val="24"/>
          <w:lang w:eastAsia="it-IT"/>
        </w:rPr>
        <w:t>le</w:t>
      </w:r>
      <w:r w:rsidRPr="00FE4367">
        <w:rPr>
          <w:rFonts w:ascii="Cambria" w:eastAsia="Times New Roman" w:hAnsi="Cambria" w:cs="Times New Roman"/>
          <w:b/>
          <w:bCs/>
          <w:spacing w:val="14"/>
          <w:sz w:val="24"/>
          <w:szCs w:val="24"/>
          <w:lang w:eastAsia="it-IT"/>
        </w:rPr>
        <w:t xml:space="preserve"> </w:t>
      </w:r>
      <w:r w:rsidRPr="00FE4367">
        <w:rPr>
          <w:rFonts w:ascii="Cambria" w:eastAsia="Times New Roman" w:hAnsi="Cambria" w:cs="Times New Roman"/>
          <w:b/>
          <w:bCs/>
          <w:sz w:val="24"/>
          <w:szCs w:val="24"/>
          <w:lang w:eastAsia="it-IT"/>
        </w:rPr>
        <w:t>d</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lla</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z w:val="24"/>
          <w:szCs w:val="24"/>
          <w:lang w:eastAsia="it-IT"/>
        </w:rPr>
        <w:t>d</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pacing w:val="-2"/>
          <w:sz w:val="24"/>
          <w:szCs w:val="24"/>
          <w:lang w:eastAsia="it-IT"/>
        </w:rPr>
        <w:t>c</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z w:val="24"/>
          <w:szCs w:val="24"/>
          <w:lang w:eastAsia="it-IT"/>
        </w:rPr>
        <w:t>d</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pacing w:val="-2"/>
          <w:sz w:val="24"/>
          <w:szCs w:val="24"/>
          <w:lang w:eastAsia="it-IT"/>
        </w:rPr>
        <w:t>n</w:t>
      </w:r>
      <w:r w:rsidRPr="00FE4367">
        <w:rPr>
          <w:rFonts w:ascii="Cambria" w:eastAsia="Times New Roman" w:hAnsi="Cambria" w:cs="Times New Roman"/>
          <w:b/>
          <w:bCs/>
          <w:spacing w:val="1"/>
          <w:sz w:val="24"/>
          <w:szCs w:val="24"/>
          <w:lang w:eastAsia="it-IT"/>
        </w:rPr>
        <w:t>z</w:t>
      </w:r>
      <w:r w:rsidRPr="00FE4367">
        <w:rPr>
          <w:rFonts w:ascii="Cambria" w:eastAsia="Times New Roman" w:hAnsi="Cambria" w:cs="Times New Roman"/>
          <w:b/>
          <w:bCs/>
          <w:sz w:val="24"/>
          <w:szCs w:val="24"/>
          <w:lang w:eastAsia="it-IT"/>
        </w:rPr>
        <w:t>a</w:t>
      </w:r>
      <w:r w:rsidRPr="00FE4367">
        <w:rPr>
          <w:rFonts w:ascii="Cambria" w:eastAsia="Times New Roman" w:hAnsi="Cambria" w:cs="Times New Roman"/>
          <w:b/>
          <w:bCs/>
          <w:spacing w:val="11"/>
          <w:sz w:val="24"/>
          <w:szCs w:val="24"/>
          <w:lang w:eastAsia="it-IT"/>
        </w:rPr>
        <w:t xml:space="preserve"> </w:t>
      </w:r>
      <w:r w:rsidRPr="00FE4367">
        <w:rPr>
          <w:rFonts w:ascii="Cambria" w:eastAsia="Times New Roman" w:hAnsi="Cambria" w:cs="Times New Roman"/>
          <w:b/>
          <w:bCs/>
          <w:sz w:val="24"/>
          <w:szCs w:val="24"/>
          <w:lang w:eastAsia="it-IT"/>
        </w:rPr>
        <w:t>d</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z w:val="24"/>
          <w:szCs w:val="24"/>
          <w:lang w:eastAsia="it-IT"/>
        </w:rPr>
        <w:t>lla</w:t>
      </w:r>
      <w:r w:rsidRPr="00FE4367">
        <w:rPr>
          <w:rFonts w:ascii="Cambria" w:eastAsia="Times New Roman" w:hAnsi="Cambria" w:cs="Times New Roman"/>
          <w:b/>
          <w:bCs/>
          <w:w w:val="99"/>
          <w:sz w:val="24"/>
          <w:szCs w:val="24"/>
          <w:lang w:eastAsia="it-IT"/>
        </w:rPr>
        <w:t xml:space="preserve"> </w:t>
      </w:r>
      <w:r w:rsidRPr="00FE4367">
        <w:rPr>
          <w:rFonts w:ascii="Cambria" w:eastAsia="Times New Roman" w:hAnsi="Cambria" w:cs="Times New Roman"/>
          <w:b/>
          <w:bCs/>
          <w:sz w:val="24"/>
          <w:szCs w:val="24"/>
          <w:lang w:eastAsia="it-IT"/>
        </w:rPr>
        <w:t>p</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pacing w:val="-1"/>
          <w:sz w:val="24"/>
          <w:szCs w:val="24"/>
          <w:lang w:eastAsia="it-IT"/>
        </w:rPr>
        <w:t>r</w:t>
      </w:r>
      <w:r w:rsidRPr="00FE4367">
        <w:rPr>
          <w:rFonts w:ascii="Cambria" w:eastAsia="Times New Roman" w:hAnsi="Cambria" w:cs="Times New Roman"/>
          <w:b/>
          <w:bCs/>
          <w:sz w:val="24"/>
          <w:szCs w:val="24"/>
          <w:lang w:eastAsia="it-IT"/>
        </w:rPr>
        <w:t>t</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cip</w:t>
      </w:r>
      <w:r w:rsidRPr="00FE4367">
        <w:rPr>
          <w:rFonts w:ascii="Cambria" w:eastAsia="Times New Roman" w:hAnsi="Cambria" w:cs="Times New Roman"/>
          <w:b/>
          <w:bCs/>
          <w:spacing w:val="-2"/>
          <w:sz w:val="24"/>
          <w:szCs w:val="24"/>
          <w:lang w:eastAsia="it-IT"/>
        </w:rPr>
        <w:t>a</w:t>
      </w:r>
      <w:r w:rsidRPr="00FE4367">
        <w:rPr>
          <w:rFonts w:ascii="Cambria" w:eastAsia="Times New Roman" w:hAnsi="Cambria" w:cs="Times New Roman"/>
          <w:b/>
          <w:bCs/>
          <w:spacing w:val="1"/>
          <w:sz w:val="24"/>
          <w:szCs w:val="24"/>
          <w:lang w:eastAsia="it-IT"/>
        </w:rPr>
        <w:t>z</w:t>
      </w:r>
      <w:r w:rsidRPr="00FE4367">
        <w:rPr>
          <w:rFonts w:ascii="Cambria" w:eastAsia="Times New Roman" w:hAnsi="Cambria" w:cs="Times New Roman"/>
          <w:b/>
          <w:bCs/>
          <w:sz w:val="24"/>
          <w:szCs w:val="24"/>
          <w:lang w:eastAsia="it-IT"/>
        </w:rPr>
        <w:t>i</w:t>
      </w:r>
      <w:r w:rsidRPr="00FE4367">
        <w:rPr>
          <w:rFonts w:ascii="Cambria" w:eastAsia="Times New Roman" w:hAnsi="Cambria" w:cs="Times New Roman"/>
          <w:b/>
          <w:bCs/>
          <w:spacing w:val="-1"/>
          <w:sz w:val="24"/>
          <w:szCs w:val="24"/>
          <w:lang w:eastAsia="it-IT"/>
        </w:rPr>
        <w:t>o</w:t>
      </w:r>
      <w:r w:rsidRPr="00FE4367">
        <w:rPr>
          <w:rFonts w:ascii="Cambria" w:eastAsia="Times New Roman" w:hAnsi="Cambria" w:cs="Times New Roman"/>
          <w:b/>
          <w:bCs/>
          <w:sz w:val="24"/>
          <w:szCs w:val="24"/>
          <w:lang w:eastAsia="it-IT"/>
        </w:rPr>
        <w:t>ne</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z w:val="24"/>
          <w:szCs w:val="24"/>
          <w:lang w:eastAsia="it-IT"/>
        </w:rPr>
        <w:t>e</w:t>
      </w:r>
      <w:r w:rsidRPr="00FE4367">
        <w:rPr>
          <w:rFonts w:ascii="Cambria" w:eastAsia="Times New Roman" w:hAnsi="Cambria" w:cs="Times New Roman"/>
          <w:b/>
          <w:bCs/>
          <w:spacing w:val="14"/>
          <w:sz w:val="24"/>
          <w:szCs w:val="24"/>
          <w:lang w:eastAsia="it-IT"/>
        </w:rPr>
        <w:t xml:space="preserve"> </w:t>
      </w:r>
      <w:r w:rsidRPr="00FE4367">
        <w:rPr>
          <w:rFonts w:ascii="Cambria" w:eastAsia="Times New Roman" w:hAnsi="Cambria" w:cs="Times New Roman"/>
          <w:b/>
          <w:bCs/>
          <w:sz w:val="24"/>
          <w:szCs w:val="24"/>
          <w:lang w:eastAsia="it-IT"/>
        </w:rPr>
        <w:t>d</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z w:val="24"/>
          <w:szCs w:val="24"/>
          <w:lang w:eastAsia="it-IT"/>
        </w:rPr>
        <w:t>ll</w:t>
      </w:r>
      <w:r w:rsidRPr="00FE4367">
        <w:rPr>
          <w:rFonts w:ascii="Cambria" w:eastAsia="Times New Roman" w:hAnsi="Cambria" w:cs="Times New Roman"/>
          <w:b/>
          <w:bCs/>
          <w:spacing w:val="-1"/>
          <w:sz w:val="24"/>
          <w:szCs w:val="24"/>
          <w:lang w:eastAsia="it-IT"/>
        </w:rPr>
        <w:t>’</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pacing w:val="-3"/>
          <w:sz w:val="24"/>
          <w:szCs w:val="24"/>
          <w:lang w:eastAsia="it-IT"/>
        </w:rPr>
        <w:t>v</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pacing w:val="-2"/>
          <w:sz w:val="24"/>
          <w:szCs w:val="24"/>
          <w:lang w:eastAsia="it-IT"/>
        </w:rPr>
        <w:t>n</w:t>
      </w:r>
      <w:r w:rsidRPr="00FE4367">
        <w:rPr>
          <w:rFonts w:ascii="Cambria" w:eastAsia="Times New Roman" w:hAnsi="Cambria" w:cs="Times New Roman"/>
          <w:b/>
          <w:bCs/>
          <w:sz w:val="24"/>
          <w:szCs w:val="24"/>
          <w:lang w:eastAsia="it-IT"/>
        </w:rPr>
        <w:t>tu</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z w:val="24"/>
          <w:szCs w:val="24"/>
          <w:lang w:eastAsia="it-IT"/>
        </w:rPr>
        <w:t>le</w:t>
      </w:r>
      <w:r w:rsidRPr="00FE4367">
        <w:rPr>
          <w:rFonts w:ascii="Cambria" w:eastAsia="Times New Roman" w:hAnsi="Cambria" w:cs="Times New Roman"/>
          <w:b/>
          <w:bCs/>
          <w:spacing w:val="14"/>
          <w:sz w:val="24"/>
          <w:szCs w:val="24"/>
          <w:lang w:eastAsia="it-IT"/>
        </w:rPr>
        <w:t xml:space="preserve"> </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pacing w:val="-1"/>
          <w:sz w:val="24"/>
          <w:szCs w:val="24"/>
          <w:lang w:eastAsia="it-IT"/>
        </w:rPr>
        <w:t>gg</w:t>
      </w:r>
      <w:r w:rsidRPr="00FE4367">
        <w:rPr>
          <w:rFonts w:ascii="Cambria" w:eastAsia="Times New Roman" w:hAnsi="Cambria" w:cs="Times New Roman"/>
          <w:b/>
          <w:bCs/>
          <w:sz w:val="24"/>
          <w:szCs w:val="24"/>
          <w:lang w:eastAsia="it-IT"/>
        </w:rPr>
        <w:t>iudi</w:t>
      </w:r>
      <w:r w:rsidRPr="00FE4367">
        <w:rPr>
          <w:rFonts w:ascii="Cambria" w:eastAsia="Times New Roman" w:hAnsi="Cambria" w:cs="Times New Roman"/>
          <w:b/>
          <w:bCs/>
          <w:spacing w:val="-2"/>
          <w:sz w:val="24"/>
          <w:szCs w:val="24"/>
          <w:lang w:eastAsia="it-IT"/>
        </w:rPr>
        <w:t>c</w:t>
      </w:r>
      <w:r w:rsidRPr="00FE4367">
        <w:rPr>
          <w:rFonts w:ascii="Cambria" w:eastAsia="Times New Roman" w:hAnsi="Cambria" w:cs="Times New Roman"/>
          <w:b/>
          <w:bCs/>
          <w:spacing w:val="1"/>
          <w:sz w:val="24"/>
          <w:szCs w:val="24"/>
          <w:lang w:eastAsia="it-IT"/>
        </w:rPr>
        <w:t>az</w:t>
      </w:r>
      <w:r w:rsidRPr="00FE4367">
        <w:rPr>
          <w:rFonts w:ascii="Cambria" w:eastAsia="Times New Roman" w:hAnsi="Cambria" w:cs="Times New Roman"/>
          <w:b/>
          <w:bCs/>
          <w:sz w:val="24"/>
          <w:szCs w:val="24"/>
          <w:lang w:eastAsia="it-IT"/>
        </w:rPr>
        <w:t>i</w:t>
      </w:r>
      <w:r w:rsidRPr="00FE4367">
        <w:rPr>
          <w:rFonts w:ascii="Cambria" w:eastAsia="Times New Roman" w:hAnsi="Cambria" w:cs="Times New Roman"/>
          <w:b/>
          <w:bCs/>
          <w:spacing w:val="-1"/>
          <w:sz w:val="24"/>
          <w:szCs w:val="24"/>
          <w:lang w:eastAsia="it-IT"/>
        </w:rPr>
        <w:t>o</w:t>
      </w:r>
      <w:r w:rsidRPr="00FE4367">
        <w:rPr>
          <w:rFonts w:ascii="Cambria" w:eastAsia="Times New Roman" w:hAnsi="Cambria" w:cs="Times New Roman"/>
          <w:b/>
          <w:bCs/>
          <w:sz w:val="24"/>
          <w:szCs w:val="24"/>
          <w:lang w:eastAsia="it-IT"/>
        </w:rPr>
        <w:t>n</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z w:val="24"/>
          <w:szCs w:val="24"/>
          <w:lang w:eastAsia="it-IT"/>
        </w:rPr>
        <w:t>n</w:t>
      </w:r>
      <w:r w:rsidRPr="00FE4367">
        <w:rPr>
          <w:rFonts w:ascii="Cambria" w:eastAsia="Times New Roman" w:hAnsi="Cambria" w:cs="Times New Roman"/>
          <w:b/>
          <w:bCs/>
          <w:spacing w:val="-1"/>
          <w:sz w:val="24"/>
          <w:szCs w:val="24"/>
          <w:lang w:eastAsia="it-IT"/>
        </w:rPr>
        <w:t>o</w:t>
      </w:r>
      <w:r w:rsidRPr="00FE4367">
        <w:rPr>
          <w:rFonts w:ascii="Cambria" w:eastAsia="Times New Roman" w:hAnsi="Cambria" w:cs="Times New Roman"/>
          <w:b/>
          <w:bCs/>
          <w:spacing w:val="-2"/>
          <w:sz w:val="24"/>
          <w:szCs w:val="24"/>
          <w:lang w:eastAsia="it-IT"/>
        </w:rPr>
        <w:t>n</w:t>
      </w:r>
      <w:r w:rsidRPr="00FE4367">
        <w:rPr>
          <w:rFonts w:ascii="Cambria" w:eastAsia="Times New Roman" w:hAnsi="Cambria" w:cs="Times New Roman"/>
          <w:b/>
          <w:bCs/>
          <w:sz w:val="24"/>
          <w:szCs w:val="24"/>
          <w:lang w:eastAsia="it-IT"/>
        </w:rPr>
        <w:t>ché</w:t>
      </w:r>
      <w:r w:rsidRPr="00FE4367">
        <w:rPr>
          <w:rFonts w:ascii="Cambria" w:eastAsia="Times New Roman" w:hAnsi="Cambria" w:cs="Times New Roman"/>
          <w:b/>
          <w:bCs/>
          <w:spacing w:val="14"/>
          <w:sz w:val="24"/>
          <w:szCs w:val="24"/>
          <w:lang w:eastAsia="it-IT"/>
        </w:rPr>
        <w:t xml:space="preserve"> </w:t>
      </w:r>
      <w:r w:rsidRPr="00FE4367">
        <w:rPr>
          <w:rFonts w:ascii="Cambria" w:eastAsia="Times New Roman" w:hAnsi="Cambria" w:cs="Times New Roman"/>
          <w:b/>
          <w:bCs/>
          <w:sz w:val="24"/>
          <w:szCs w:val="24"/>
          <w:lang w:eastAsia="it-IT"/>
        </w:rPr>
        <w:t>d</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lla</w:t>
      </w:r>
      <w:r w:rsidRPr="00FE4367">
        <w:rPr>
          <w:rFonts w:ascii="Cambria" w:eastAsia="Times New Roman" w:hAnsi="Cambria" w:cs="Times New Roman"/>
          <w:b/>
          <w:bCs/>
          <w:spacing w:val="14"/>
          <w:sz w:val="24"/>
          <w:szCs w:val="24"/>
          <w:lang w:eastAsia="it-IT"/>
        </w:rPr>
        <w:t xml:space="preserve"> </w:t>
      </w:r>
      <w:r w:rsidRPr="00FE4367">
        <w:rPr>
          <w:rFonts w:ascii="Cambria" w:eastAsia="Times New Roman" w:hAnsi="Cambria" w:cs="Times New Roman"/>
          <w:b/>
          <w:bCs/>
          <w:spacing w:val="-1"/>
          <w:sz w:val="24"/>
          <w:szCs w:val="24"/>
          <w:lang w:eastAsia="it-IT"/>
        </w:rPr>
        <w:t>r</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sp</w:t>
      </w:r>
      <w:r w:rsidRPr="00FE4367">
        <w:rPr>
          <w:rFonts w:ascii="Cambria" w:eastAsia="Times New Roman" w:hAnsi="Cambria" w:cs="Times New Roman"/>
          <w:b/>
          <w:bCs/>
          <w:spacing w:val="-1"/>
          <w:sz w:val="24"/>
          <w:szCs w:val="24"/>
          <w:lang w:eastAsia="it-IT"/>
        </w:rPr>
        <w:t>o</w:t>
      </w:r>
      <w:r w:rsidRPr="00FE4367">
        <w:rPr>
          <w:rFonts w:ascii="Cambria" w:eastAsia="Times New Roman" w:hAnsi="Cambria" w:cs="Times New Roman"/>
          <w:b/>
          <w:bCs/>
          <w:sz w:val="24"/>
          <w:szCs w:val="24"/>
          <w:lang w:eastAsia="it-IT"/>
        </w:rPr>
        <w:t>ns</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z w:val="24"/>
          <w:szCs w:val="24"/>
          <w:lang w:eastAsia="it-IT"/>
        </w:rPr>
        <w:t>b</w:t>
      </w:r>
      <w:r w:rsidRPr="00FE4367">
        <w:rPr>
          <w:rFonts w:ascii="Cambria" w:eastAsia="Times New Roman" w:hAnsi="Cambria" w:cs="Times New Roman"/>
          <w:b/>
          <w:bCs/>
          <w:spacing w:val="-2"/>
          <w:sz w:val="24"/>
          <w:szCs w:val="24"/>
          <w:lang w:eastAsia="it-IT"/>
        </w:rPr>
        <w:t>i</w:t>
      </w:r>
      <w:r w:rsidRPr="00FE4367">
        <w:rPr>
          <w:rFonts w:ascii="Cambria" w:eastAsia="Times New Roman" w:hAnsi="Cambria" w:cs="Times New Roman"/>
          <w:b/>
          <w:bCs/>
          <w:sz w:val="24"/>
          <w:szCs w:val="24"/>
          <w:lang w:eastAsia="it-IT"/>
        </w:rPr>
        <w:t>lità</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pacing w:val="-2"/>
          <w:sz w:val="24"/>
          <w:szCs w:val="24"/>
          <w:lang w:eastAsia="it-IT"/>
        </w:rPr>
        <w:t>p</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n</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z w:val="24"/>
          <w:szCs w:val="24"/>
          <w:lang w:eastAsia="it-IT"/>
        </w:rPr>
        <w:t>l</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w:t>
      </w:r>
      <w:r w:rsidRPr="00FE4367">
        <w:rPr>
          <w:rFonts w:ascii="Cambria" w:eastAsia="Times New Roman" w:hAnsi="Cambria" w:cs="Times New Roman"/>
          <w:b/>
          <w:bCs/>
          <w:spacing w:val="14"/>
          <w:sz w:val="24"/>
          <w:szCs w:val="24"/>
          <w:lang w:eastAsia="it-IT"/>
        </w:rPr>
        <w:t xml:space="preserve"> </w:t>
      </w:r>
      <w:r w:rsidRPr="00FE4367">
        <w:rPr>
          <w:rFonts w:ascii="Cambria" w:eastAsia="Times New Roman" w:hAnsi="Cambria" w:cs="Times New Roman"/>
          <w:b/>
          <w:bCs/>
          <w:sz w:val="24"/>
          <w:szCs w:val="24"/>
          <w:lang w:eastAsia="it-IT"/>
        </w:rPr>
        <w:t>cui</w:t>
      </w:r>
      <w:r w:rsidRPr="00FE4367">
        <w:rPr>
          <w:rFonts w:ascii="Cambria" w:eastAsia="Times New Roman" w:hAnsi="Cambria" w:cs="Times New Roman"/>
          <w:b/>
          <w:bCs/>
          <w:spacing w:val="14"/>
          <w:sz w:val="24"/>
          <w:szCs w:val="24"/>
          <w:lang w:eastAsia="it-IT"/>
        </w:rPr>
        <w:t xml:space="preserve"> </w:t>
      </w:r>
      <w:r w:rsidRPr="00FE4367">
        <w:rPr>
          <w:rFonts w:ascii="Cambria" w:eastAsia="Times New Roman" w:hAnsi="Cambria" w:cs="Times New Roman"/>
          <w:b/>
          <w:bCs/>
          <w:spacing w:val="-1"/>
          <w:sz w:val="24"/>
          <w:szCs w:val="24"/>
          <w:lang w:eastAsia="it-IT"/>
        </w:rPr>
        <w:t>v</w:t>
      </w:r>
      <w:r w:rsidRPr="00FE4367">
        <w:rPr>
          <w:rFonts w:ascii="Cambria" w:eastAsia="Times New Roman" w:hAnsi="Cambria" w:cs="Times New Roman"/>
          <w:b/>
          <w:bCs/>
          <w:sz w:val="24"/>
          <w:szCs w:val="24"/>
          <w:lang w:eastAsia="it-IT"/>
        </w:rPr>
        <w:t>a</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z w:val="24"/>
          <w:szCs w:val="24"/>
          <w:lang w:eastAsia="it-IT"/>
        </w:rPr>
        <w:t>inc</w:t>
      </w:r>
      <w:r w:rsidRPr="00FE4367">
        <w:rPr>
          <w:rFonts w:ascii="Cambria" w:eastAsia="Times New Roman" w:hAnsi="Cambria" w:cs="Times New Roman"/>
          <w:b/>
          <w:bCs/>
          <w:spacing w:val="-1"/>
          <w:sz w:val="24"/>
          <w:szCs w:val="24"/>
          <w:lang w:eastAsia="it-IT"/>
        </w:rPr>
        <w:t>o</w:t>
      </w:r>
      <w:r w:rsidRPr="00FE4367">
        <w:rPr>
          <w:rFonts w:ascii="Cambria" w:eastAsia="Times New Roman" w:hAnsi="Cambria" w:cs="Times New Roman"/>
          <w:b/>
          <w:bCs/>
          <w:sz w:val="24"/>
          <w:szCs w:val="24"/>
          <w:lang w:eastAsia="it-IT"/>
        </w:rPr>
        <w:t>nt</w:t>
      </w:r>
      <w:r w:rsidRPr="00FE4367">
        <w:rPr>
          <w:rFonts w:ascii="Cambria" w:eastAsia="Times New Roman" w:hAnsi="Cambria" w:cs="Times New Roman"/>
          <w:b/>
          <w:bCs/>
          <w:spacing w:val="-1"/>
          <w:sz w:val="24"/>
          <w:szCs w:val="24"/>
          <w:lang w:eastAsia="it-IT"/>
        </w:rPr>
        <w:t>r</w:t>
      </w:r>
      <w:r w:rsidRPr="00FE4367">
        <w:rPr>
          <w:rFonts w:ascii="Cambria" w:eastAsia="Times New Roman" w:hAnsi="Cambria" w:cs="Times New Roman"/>
          <w:b/>
          <w:bCs/>
          <w:sz w:val="24"/>
          <w:szCs w:val="24"/>
          <w:lang w:eastAsia="it-IT"/>
        </w:rPr>
        <w:t>o</w:t>
      </w:r>
      <w:r w:rsidRPr="00FE4367">
        <w:rPr>
          <w:rFonts w:ascii="Cambria" w:eastAsia="Times New Roman" w:hAnsi="Cambria" w:cs="Times New Roman"/>
          <w:b/>
          <w:bCs/>
          <w:spacing w:val="13"/>
          <w:sz w:val="24"/>
          <w:szCs w:val="24"/>
          <w:lang w:eastAsia="it-IT"/>
        </w:rPr>
        <w:t xml:space="preserve"> </w:t>
      </w:r>
      <w:r w:rsidRPr="00FE4367">
        <w:rPr>
          <w:rFonts w:ascii="Cambria" w:eastAsia="Times New Roman" w:hAnsi="Cambria" w:cs="Times New Roman"/>
          <w:b/>
          <w:bCs/>
          <w:sz w:val="24"/>
          <w:szCs w:val="24"/>
          <w:lang w:eastAsia="it-IT"/>
        </w:rPr>
        <w:t>in</w:t>
      </w:r>
      <w:r w:rsidRPr="00FE4367">
        <w:rPr>
          <w:rFonts w:ascii="Cambria" w:eastAsia="Times New Roman" w:hAnsi="Cambria" w:cs="Times New Roman"/>
          <w:b/>
          <w:bCs/>
          <w:spacing w:val="14"/>
          <w:sz w:val="24"/>
          <w:szCs w:val="24"/>
          <w:lang w:eastAsia="it-IT"/>
        </w:rPr>
        <w:t xml:space="preserve"> </w:t>
      </w:r>
      <w:r w:rsidRPr="00FE4367">
        <w:rPr>
          <w:rFonts w:ascii="Cambria" w:eastAsia="Times New Roman" w:hAnsi="Cambria" w:cs="Times New Roman"/>
          <w:b/>
          <w:bCs/>
          <w:sz w:val="24"/>
          <w:szCs w:val="24"/>
          <w:lang w:eastAsia="it-IT"/>
        </w:rPr>
        <w:t>c</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z w:val="24"/>
          <w:szCs w:val="24"/>
          <w:lang w:eastAsia="it-IT"/>
        </w:rPr>
        <w:t>so</w:t>
      </w:r>
      <w:r w:rsidRPr="00FE4367">
        <w:rPr>
          <w:rFonts w:ascii="Cambria" w:eastAsia="Times New Roman" w:hAnsi="Cambria" w:cs="Times New Roman"/>
          <w:b/>
          <w:bCs/>
          <w:spacing w:val="12"/>
          <w:sz w:val="24"/>
          <w:szCs w:val="24"/>
          <w:lang w:eastAsia="it-IT"/>
        </w:rPr>
        <w:t xml:space="preserve"> </w:t>
      </w:r>
      <w:r w:rsidRPr="00FE4367">
        <w:rPr>
          <w:rFonts w:ascii="Cambria" w:eastAsia="Times New Roman" w:hAnsi="Cambria" w:cs="Times New Roman"/>
          <w:b/>
          <w:bCs/>
          <w:sz w:val="24"/>
          <w:szCs w:val="24"/>
          <w:lang w:eastAsia="it-IT"/>
        </w:rPr>
        <w:t>di</w:t>
      </w:r>
      <w:r w:rsidRPr="00FE4367">
        <w:rPr>
          <w:rFonts w:ascii="Cambria" w:eastAsia="Times New Roman" w:hAnsi="Cambria" w:cs="Times New Roman"/>
          <w:b/>
          <w:bCs/>
          <w:w w:val="99"/>
          <w:sz w:val="24"/>
          <w:szCs w:val="24"/>
          <w:lang w:eastAsia="it-IT"/>
        </w:rPr>
        <w:t xml:space="preserve"> </w:t>
      </w:r>
      <w:r w:rsidRPr="00FE4367">
        <w:rPr>
          <w:rFonts w:ascii="Cambria" w:eastAsia="Times New Roman" w:hAnsi="Cambria" w:cs="Times New Roman"/>
          <w:b/>
          <w:bCs/>
          <w:sz w:val="24"/>
          <w:szCs w:val="24"/>
          <w:lang w:eastAsia="it-IT"/>
        </w:rPr>
        <w:t>dichi</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pacing w:val="-1"/>
          <w:sz w:val="24"/>
          <w:szCs w:val="24"/>
          <w:lang w:eastAsia="it-IT"/>
        </w:rPr>
        <w:t>r</w:t>
      </w:r>
      <w:r w:rsidRPr="00FE4367">
        <w:rPr>
          <w:rFonts w:ascii="Cambria" w:eastAsia="Times New Roman" w:hAnsi="Cambria" w:cs="Times New Roman"/>
          <w:b/>
          <w:bCs/>
          <w:spacing w:val="1"/>
          <w:sz w:val="24"/>
          <w:szCs w:val="24"/>
          <w:lang w:eastAsia="it-IT"/>
        </w:rPr>
        <w:t>az</w:t>
      </w:r>
      <w:r w:rsidRPr="00FE4367">
        <w:rPr>
          <w:rFonts w:ascii="Cambria" w:eastAsia="Times New Roman" w:hAnsi="Cambria" w:cs="Times New Roman"/>
          <w:b/>
          <w:bCs/>
          <w:sz w:val="24"/>
          <w:szCs w:val="24"/>
          <w:lang w:eastAsia="it-IT"/>
        </w:rPr>
        <w:t>i</w:t>
      </w:r>
      <w:r w:rsidRPr="00FE4367">
        <w:rPr>
          <w:rFonts w:ascii="Cambria" w:eastAsia="Times New Roman" w:hAnsi="Cambria" w:cs="Times New Roman"/>
          <w:b/>
          <w:bCs/>
          <w:spacing w:val="-1"/>
          <w:sz w:val="24"/>
          <w:szCs w:val="24"/>
          <w:lang w:eastAsia="it-IT"/>
        </w:rPr>
        <w:t>o</w:t>
      </w:r>
      <w:r w:rsidRPr="00FE4367">
        <w:rPr>
          <w:rFonts w:ascii="Cambria" w:eastAsia="Times New Roman" w:hAnsi="Cambria" w:cs="Times New Roman"/>
          <w:b/>
          <w:bCs/>
          <w:spacing w:val="-2"/>
          <w:sz w:val="24"/>
          <w:szCs w:val="24"/>
          <w:lang w:eastAsia="it-IT"/>
        </w:rPr>
        <w:t>n</w:t>
      </w:r>
      <w:r w:rsidRPr="00FE4367">
        <w:rPr>
          <w:rFonts w:ascii="Cambria" w:eastAsia="Times New Roman" w:hAnsi="Cambria" w:cs="Times New Roman"/>
          <w:b/>
          <w:bCs/>
          <w:sz w:val="24"/>
          <w:szCs w:val="24"/>
          <w:lang w:eastAsia="it-IT"/>
        </w:rPr>
        <w:t>e</w:t>
      </w:r>
      <w:r w:rsidRPr="00FE4367">
        <w:rPr>
          <w:rFonts w:ascii="Cambria" w:eastAsia="Times New Roman" w:hAnsi="Cambria" w:cs="Times New Roman"/>
          <w:b/>
          <w:bCs/>
          <w:spacing w:val="-6"/>
          <w:sz w:val="24"/>
          <w:szCs w:val="24"/>
          <w:lang w:eastAsia="it-IT"/>
        </w:rPr>
        <w:t xml:space="preserve"> </w:t>
      </w:r>
      <w:r w:rsidRPr="00FE4367">
        <w:rPr>
          <w:rFonts w:ascii="Cambria" w:eastAsia="Times New Roman" w:hAnsi="Cambria" w:cs="Times New Roman"/>
          <w:b/>
          <w:bCs/>
          <w:sz w:val="24"/>
          <w:szCs w:val="24"/>
          <w:lang w:eastAsia="it-IT"/>
        </w:rPr>
        <w:t>m</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nd</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pacing w:val="-2"/>
          <w:sz w:val="24"/>
          <w:szCs w:val="24"/>
          <w:lang w:eastAsia="it-IT"/>
        </w:rPr>
        <w:t>c</w:t>
      </w:r>
      <w:r w:rsidRPr="00FE4367">
        <w:rPr>
          <w:rFonts w:ascii="Cambria" w:eastAsia="Times New Roman" w:hAnsi="Cambria" w:cs="Times New Roman"/>
          <w:b/>
          <w:bCs/>
          <w:sz w:val="24"/>
          <w:szCs w:val="24"/>
          <w:lang w:eastAsia="it-IT"/>
        </w:rPr>
        <w:t>e</w:t>
      </w:r>
      <w:r w:rsidRPr="00FE4367">
        <w:rPr>
          <w:rFonts w:ascii="Cambria" w:eastAsia="Times New Roman" w:hAnsi="Cambria" w:cs="Times New Roman"/>
          <w:b/>
          <w:bCs/>
          <w:spacing w:val="-6"/>
          <w:sz w:val="24"/>
          <w:szCs w:val="24"/>
          <w:lang w:eastAsia="it-IT"/>
        </w:rPr>
        <w:t xml:space="preserve"> </w:t>
      </w:r>
      <w:r w:rsidRPr="00FE4367">
        <w:rPr>
          <w:rFonts w:ascii="Cambria" w:eastAsia="Times New Roman" w:hAnsi="Cambria" w:cs="Times New Roman"/>
          <w:b/>
          <w:bCs/>
          <w:sz w:val="24"/>
          <w:szCs w:val="24"/>
          <w:lang w:eastAsia="it-IT"/>
        </w:rPr>
        <w:t>o</w:t>
      </w:r>
      <w:r w:rsidRPr="00FE4367">
        <w:rPr>
          <w:rFonts w:ascii="Cambria" w:eastAsia="Times New Roman" w:hAnsi="Cambria" w:cs="Times New Roman"/>
          <w:b/>
          <w:bCs/>
          <w:spacing w:val="-6"/>
          <w:sz w:val="24"/>
          <w:szCs w:val="24"/>
          <w:lang w:eastAsia="it-IT"/>
        </w:rPr>
        <w:t xml:space="preserve"> </w:t>
      </w:r>
      <w:r w:rsidRPr="00FE4367">
        <w:rPr>
          <w:rFonts w:ascii="Cambria" w:eastAsia="Times New Roman" w:hAnsi="Cambria" w:cs="Times New Roman"/>
          <w:b/>
          <w:bCs/>
          <w:spacing w:val="-2"/>
          <w:sz w:val="24"/>
          <w:szCs w:val="24"/>
          <w:lang w:eastAsia="it-IT"/>
        </w:rPr>
        <w:t>c</w:t>
      </w:r>
      <w:r w:rsidRPr="00FE4367">
        <w:rPr>
          <w:rFonts w:ascii="Cambria" w:eastAsia="Times New Roman" w:hAnsi="Cambria" w:cs="Times New Roman"/>
          <w:b/>
          <w:bCs/>
          <w:spacing w:val="-1"/>
          <w:sz w:val="24"/>
          <w:szCs w:val="24"/>
          <w:lang w:eastAsia="it-IT"/>
        </w:rPr>
        <w:t>o</w:t>
      </w:r>
      <w:r w:rsidRPr="00FE4367">
        <w:rPr>
          <w:rFonts w:ascii="Cambria" w:eastAsia="Times New Roman" w:hAnsi="Cambria" w:cs="Times New Roman"/>
          <w:b/>
          <w:bCs/>
          <w:sz w:val="24"/>
          <w:szCs w:val="24"/>
          <w:lang w:eastAsia="it-IT"/>
        </w:rPr>
        <w:t>nt</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n</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nte</w:t>
      </w:r>
      <w:r w:rsidRPr="00FE4367">
        <w:rPr>
          <w:rFonts w:ascii="Cambria" w:eastAsia="Times New Roman" w:hAnsi="Cambria" w:cs="Times New Roman"/>
          <w:b/>
          <w:bCs/>
          <w:spacing w:val="-8"/>
          <w:sz w:val="24"/>
          <w:szCs w:val="24"/>
          <w:lang w:eastAsia="it-IT"/>
        </w:rPr>
        <w:t xml:space="preserve"> </w:t>
      </w:r>
      <w:r w:rsidRPr="00FE4367">
        <w:rPr>
          <w:rFonts w:ascii="Cambria" w:eastAsia="Times New Roman" w:hAnsi="Cambria" w:cs="Times New Roman"/>
          <w:b/>
          <w:bCs/>
          <w:sz w:val="24"/>
          <w:szCs w:val="24"/>
          <w:lang w:eastAsia="it-IT"/>
        </w:rPr>
        <w:t>d</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z w:val="24"/>
          <w:szCs w:val="24"/>
          <w:lang w:eastAsia="it-IT"/>
        </w:rPr>
        <w:t>ti</w:t>
      </w:r>
      <w:r w:rsidRPr="00FE4367">
        <w:rPr>
          <w:rFonts w:ascii="Cambria" w:eastAsia="Times New Roman" w:hAnsi="Cambria" w:cs="Times New Roman"/>
          <w:b/>
          <w:bCs/>
          <w:spacing w:val="-8"/>
          <w:sz w:val="24"/>
          <w:szCs w:val="24"/>
          <w:lang w:eastAsia="it-IT"/>
        </w:rPr>
        <w:t xml:space="preserve"> </w:t>
      </w:r>
      <w:r w:rsidRPr="00FE4367">
        <w:rPr>
          <w:rFonts w:ascii="Cambria" w:eastAsia="Times New Roman" w:hAnsi="Cambria" w:cs="Times New Roman"/>
          <w:b/>
          <w:bCs/>
          <w:sz w:val="24"/>
          <w:szCs w:val="24"/>
          <w:lang w:eastAsia="it-IT"/>
        </w:rPr>
        <w:t>n</w:t>
      </w:r>
      <w:r w:rsidRPr="00FE4367">
        <w:rPr>
          <w:rFonts w:ascii="Cambria" w:eastAsia="Times New Roman" w:hAnsi="Cambria" w:cs="Times New Roman"/>
          <w:b/>
          <w:bCs/>
          <w:spacing w:val="-1"/>
          <w:sz w:val="24"/>
          <w:szCs w:val="24"/>
          <w:lang w:eastAsia="it-IT"/>
        </w:rPr>
        <w:t>o</w:t>
      </w:r>
      <w:r w:rsidRPr="00FE4367">
        <w:rPr>
          <w:rFonts w:ascii="Cambria" w:eastAsia="Times New Roman" w:hAnsi="Cambria" w:cs="Times New Roman"/>
          <w:b/>
          <w:bCs/>
          <w:sz w:val="24"/>
          <w:szCs w:val="24"/>
          <w:lang w:eastAsia="it-IT"/>
        </w:rPr>
        <w:t>n</w:t>
      </w:r>
      <w:r w:rsidRPr="00FE4367">
        <w:rPr>
          <w:rFonts w:ascii="Cambria" w:eastAsia="Times New Roman" w:hAnsi="Cambria" w:cs="Times New Roman"/>
          <w:b/>
          <w:bCs/>
          <w:spacing w:val="-6"/>
          <w:sz w:val="24"/>
          <w:szCs w:val="24"/>
          <w:lang w:eastAsia="it-IT"/>
        </w:rPr>
        <w:t xml:space="preserve"> </w:t>
      </w:r>
      <w:r w:rsidRPr="00FE4367">
        <w:rPr>
          <w:rFonts w:ascii="Cambria" w:eastAsia="Times New Roman" w:hAnsi="Cambria" w:cs="Times New Roman"/>
          <w:b/>
          <w:bCs/>
          <w:spacing w:val="-1"/>
          <w:sz w:val="24"/>
          <w:szCs w:val="24"/>
          <w:lang w:eastAsia="it-IT"/>
        </w:rPr>
        <w:t>r</w:t>
      </w:r>
      <w:r w:rsidRPr="00FE4367">
        <w:rPr>
          <w:rFonts w:ascii="Cambria" w:eastAsia="Times New Roman" w:hAnsi="Cambria" w:cs="Times New Roman"/>
          <w:b/>
          <w:bCs/>
          <w:sz w:val="24"/>
          <w:szCs w:val="24"/>
          <w:lang w:eastAsia="it-IT"/>
        </w:rPr>
        <w:t>i</w:t>
      </w:r>
      <w:r w:rsidRPr="00FE4367">
        <w:rPr>
          <w:rFonts w:ascii="Cambria" w:eastAsia="Times New Roman" w:hAnsi="Cambria" w:cs="Times New Roman"/>
          <w:b/>
          <w:bCs/>
          <w:spacing w:val="-2"/>
          <w:sz w:val="24"/>
          <w:szCs w:val="24"/>
          <w:lang w:eastAsia="it-IT"/>
        </w:rPr>
        <w:t>s</w:t>
      </w:r>
      <w:r w:rsidRPr="00FE4367">
        <w:rPr>
          <w:rFonts w:ascii="Cambria" w:eastAsia="Times New Roman" w:hAnsi="Cambria" w:cs="Times New Roman"/>
          <w:b/>
          <w:bCs/>
          <w:sz w:val="24"/>
          <w:szCs w:val="24"/>
          <w:lang w:eastAsia="it-IT"/>
        </w:rPr>
        <w:t>p</w:t>
      </w:r>
      <w:r w:rsidRPr="00FE4367">
        <w:rPr>
          <w:rFonts w:ascii="Cambria" w:eastAsia="Times New Roman" w:hAnsi="Cambria" w:cs="Times New Roman"/>
          <w:b/>
          <w:bCs/>
          <w:spacing w:val="-1"/>
          <w:sz w:val="24"/>
          <w:szCs w:val="24"/>
          <w:lang w:eastAsia="it-IT"/>
        </w:rPr>
        <w:t>o</w:t>
      </w:r>
      <w:r w:rsidRPr="00FE4367">
        <w:rPr>
          <w:rFonts w:ascii="Cambria" w:eastAsia="Times New Roman" w:hAnsi="Cambria" w:cs="Times New Roman"/>
          <w:b/>
          <w:bCs/>
          <w:sz w:val="24"/>
          <w:szCs w:val="24"/>
          <w:lang w:eastAsia="it-IT"/>
        </w:rPr>
        <w:t>nd</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nti</w:t>
      </w:r>
      <w:r w:rsidRPr="00FE4367">
        <w:rPr>
          <w:rFonts w:ascii="Cambria" w:eastAsia="Times New Roman" w:hAnsi="Cambria" w:cs="Times New Roman"/>
          <w:b/>
          <w:bCs/>
          <w:spacing w:val="-5"/>
          <w:sz w:val="24"/>
          <w:szCs w:val="24"/>
          <w:lang w:eastAsia="it-IT"/>
        </w:rPr>
        <w:t xml:space="preserve"> </w:t>
      </w:r>
      <w:r w:rsidRPr="00FE4367">
        <w:rPr>
          <w:rFonts w:ascii="Cambria" w:eastAsia="Times New Roman" w:hAnsi="Cambria" w:cs="Times New Roman"/>
          <w:b/>
          <w:bCs/>
          <w:sz w:val="24"/>
          <w:szCs w:val="24"/>
          <w:lang w:eastAsia="it-IT"/>
        </w:rPr>
        <w:t>a</w:t>
      </w:r>
      <w:r w:rsidRPr="00FE4367">
        <w:rPr>
          <w:rFonts w:ascii="Cambria" w:eastAsia="Times New Roman" w:hAnsi="Cambria" w:cs="Times New Roman"/>
          <w:b/>
          <w:bCs/>
          <w:spacing w:val="-8"/>
          <w:sz w:val="24"/>
          <w:szCs w:val="24"/>
          <w:lang w:eastAsia="it-IT"/>
        </w:rPr>
        <w:t xml:space="preserve"> </w:t>
      </w:r>
      <w:r w:rsidRPr="00FE4367">
        <w:rPr>
          <w:rFonts w:ascii="Cambria" w:eastAsia="Times New Roman" w:hAnsi="Cambria" w:cs="Times New Roman"/>
          <w:b/>
          <w:bCs/>
          <w:spacing w:val="-1"/>
          <w:sz w:val="24"/>
          <w:szCs w:val="24"/>
          <w:lang w:eastAsia="it-IT"/>
        </w:rPr>
        <w:t>v</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pacing w:val="-1"/>
          <w:sz w:val="24"/>
          <w:szCs w:val="24"/>
          <w:lang w:eastAsia="it-IT"/>
        </w:rPr>
        <w:t>r</w:t>
      </w:r>
      <w:r w:rsidRPr="00FE4367">
        <w:rPr>
          <w:rFonts w:ascii="Cambria" w:eastAsia="Times New Roman" w:hAnsi="Cambria" w:cs="Times New Roman"/>
          <w:b/>
          <w:bCs/>
          <w:sz w:val="24"/>
          <w:szCs w:val="24"/>
          <w:lang w:eastAsia="it-IT"/>
        </w:rPr>
        <w:t>it</w:t>
      </w:r>
      <w:r w:rsidRPr="00FE4367">
        <w:rPr>
          <w:rFonts w:ascii="Cambria" w:eastAsia="Times New Roman" w:hAnsi="Cambria" w:cs="Times New Roman"/>
          <w:b/>
          <w:bCs/>
          <w:spacing w:val="1"/>
          <w:sz w:val="24"/>
          <w:szCs w:val="24"/>
          <w:lang w:eastAsia="it-IT"/>
        </w:rPr>
        <w:t>à</w:t>
      </w:r>
      <w:r w:rsidRPr="00FE4367">
        <w:rPr>
          <w:rFonts w:ascii="Cambria" w:eastAsia="Times New Roman" w:hAnsi="Cambria" w:cs="Times New Roman"/>
          <w:b/>
          <w:bCs/>
          <w:sz w:val="24"/>
          <w:szCs w:val="24"/>
          <w:lang w:eastAsia="it-IT"/>
        </w:rPr>
        <w:t>,</w:t>
      </w:r>
    </w:p>
    <w:p w:rsidR="009214C6" w:rsidRPr="00FE4367" w:rsidRDefault="009214C6" w:rsidP="00FE4367">
      <w:pPr>
        <w:widowControl w:val="0"/>
        <w:kinsoku w:val="0"/>
        <w:overflowPunct w:val="0"/>
        <w:autoSpaceDE w:val="0"/>
        <w:autoSpaceDN w:val="0"/>
        <w:adjustRightInd w:val="0"/>
        <w:spacing w:after="0" w:line="130" w:lineRule="exact"/>
        <w:ind w:right="-1"/>
        <w:rPr>
          <w:rFonts w:ascii="Cambria" w:eastAsia="Times New Roman" w:hAnsi="Cambria" w:cs="Times New Roman"/>
          <w:sz w:val="24"/>
          <w:szCs w:val="24"/>
          <w:lang w:eastAsia="it-IT"/>
        </w:rPr>
      </w:pPr>
    </w:p>
    <w:p w:rsidR="009214C6" w:rsidRPr="00FE4367" w:rsidRDefault="009214C6" w:rsidP="00FE4367">
      <w:pPr>
        <w:widowControl w:val="0"/>
        <w:numPr>
          <w:ilvl w:val="0"/>
          <w:numId w:val="7"/>
        </w:numPr>
        <w:tabs>
          <w:tab w:val="left" w:pos="471"/>
        </w:tabs>
        <w:kinsoku w:val="0"/>
        <w:overflowPunct w:val="0"/>
        <w:autoSpaceDE w:val="0"/>
        <w:autoSpaceDN w:val="0"/>
        <w:adjustRightInd w:val="0"/>
        <w:spacing w:after="0" w:line="240" w:lineRule="auto"/>
        <w:ind w:left="472" w:right="-1" w:hanging="361"/>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C</w:t>
      </w:r>
      <w:r w:rsidRPr="00FE4367">
        <w:rPr>
          <w:rFonts w:ascii="Cambria" w:eastAsia="Times New Roman" w:hAnsi="Cambria" w:cs="Times New Roman"/>
          <w:spacing w:val="-1"/>
          <w:sz w:val="24"/>
          <w:szCs w:val="24"/>
          <w:lang w:eastAsia="it-IT"/>
        </w:rPr>
        <w:t>h</w:t>
      </w:r>
      <w:r w:rsidRPr="00FE4367">
        <w:rPr>
          <w:rFonts w:ascii="Cambria" w:eastAsia="Times New Roman" w:hAnsi="Cambria" w:cs="Times New Roman"/>
          <w:sz w:val="24"/>
          <w:szCs w:val="24"/>
          <w:lang w:eastAsia="it-IT"/>
        </w:rPr>
        <w:t>e</w:t>
      </w:r>
      <w:r w:rsidRPr="00FE4367">
        <w:rPr>
          <w:rFonts w:ascii="Cambria" w:eastAsia="Times New Roman" w:hAnsi="Cambria" w:cs="Times New Roman"/>
          <w:spacing w:val="-7"/>
          <w:sz w:val="24"/>
          <w:szCs w:val="24"/>
          <w:lang w:eastAsia="it-IT"/>
        </w:rPr>
        <w:t xml:space="preserve"> </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z w:val="24"/>
          <w:szCs w:val="24"/>
          <w:lang w:eastAsia="it-IT"/>
        </w:rPr>
        <w:t>l</w:t>
      </w:r>
      <w:r w:rsidRPr="00FE4367">
        <w:rPr>
          <w:rFonts w:ascii="Cambria" w:eastAsia="Times New Roman" w:hAnsi="Cambria" w:cs="Times New Roman"/>
          <w:spacing w:val="-6"/>
          <w:sz w:val="24"/>
          <w:szCs w:val="24"/>
          <w:lang w:eastAsia="it-IT"/>
        </w:rPr>
        <w:t xml:space="preserve"> </w:t>
      </w:r>
      <w:r w:rsidRPr="00FE4367">
        <w:rPr>
          <w:rFonts w:ascii="Cambria" w:eastAsia="Times New Roman" w:hAnsi="Cambria" w:cs="Times New Roman"/>
          <w:spacing w:val="-2"/>
          <w:sz w:val="24"/>
          <w:szCs w:val="24"/>
          <w:lang w:eastAsia="it-IT"/>
        </w:rPr>
        <w:t>c</w:t>
      </w:r>
      <w:r w:rsidRPr="00FE4367">
        <w:rPr>
          <w:rFonts w:ascii="Cambria" w:eastAsia="Times New Roman" w:hAnsi="Cambria" w:cs="Times New Roman"/>
          <w:spacing w:val="1"/>
          <w:sz w:val="24"/>
          <w:szCs w:val="24"/>
          <w:lang w:eastAsia="it-IT"/>
        </w:rPr>
        <w:t>o</w:t>
      </w:r>
      <w:r w:rsidRPr="00FE4367">
        <w:rPr>
          <w:rFonts w:ascii="Cambria" w:eastAsia="Times New Roman" w:hAnsi="Cambria" w:cs="Times New Roman"/>
          <w:spacing w:val="-1"/>
          <w:sz w:val="24"/>
          <w:szCs w:val="24"/>
          <w:lang w:eastAsia="it-IT"/>
        </w:rPr>
        <w:t>n</w:t>
      </w:r>
      <w:r w:rsidRPr="00FE4367">
        <w:rPr>
          <w:rFonts w:ascii="Cambria" w:eastAsia="Times New Roman" w:hAnsi="Cambria" w:cs="Times New Roman"/>
          <w:sz w:val="24"/>
          <w:szCs w:val="24"/>
          <w:lang w:eastAsia="it-IT"/>
        </w:rPr>
        <w:t>c</w:t>
      </w:r>
      <w:r w:rsidRPr="00FE4367">
        <w:rPr>
          <w:rFonts w:ascii="Cambria" w:eastAsia="Times New Roman" w:hAnsi="Cambria" w:cs="Times New Roman"/>
          <w:spacing w:val="1"/>
          <w:sz w:val="24"/>
          <w:szCs w:val="24"/>
          <w:lang w:eastAsia="it-IT"/>
        </w:rPr>
        <w:t>o</w:t>
      </w:r>
      <w:r w:rsidRPr="00FE4367">
        <w:rPr>
          <w:rFonts w:ascii="Cambria" w:eastAsia="Times New Roman" w:hAnsi="Cambria" w:cs="Times New Roman"/>
          <w:sz w:val="24"/>
          <w:szCs w:val="24"/>
          <w:lang w:eastAsia="it-IT"/>
        </w:rPr>
        <w:t>rre</w:t>
      </w:r>
      <w:r w:rsidRPr="00FE4367">
        <w:rPr>
          <w:rFonts w:ascii="Cambria" w:eastAsia="Times New Roman" w:hAnsi="Cambria" w:cs="Times New Roman"/>
          <w:spacing w:val="-1"/>
          <w:sz w:val="24"/>
          <w:szCs w:val="24"/>
          <w:lang w:eastAsia="it-IT"/>
        </w:rPr>
        <w:t>nt</w:t>
      </w:r>
      <w:r w:rsidR="00FE4367">
        <w:rPr>
          <w:rFonts w:ascii="Cambria" w:eastAsia="Times New Roman" w:hAnsi="Cambria" w:cs="Times New Roman"/>
          <w:sz w:val="24"/>
          <w:szCs w:val="24"/>
          <w:lang w:eastAsia="it-IT"/>
        </w:rPr>
        <w:t xml:space="preserve">e è </w:t>
      </w:r>
      <w:r w:rsidRPr="00FE4367">
        <w:rPr>
          <w:rFonts w:ascii="Cambria" w:eastAsia="Times New Roman" w:hAnsi="Cambria" w:cs="Times New Roman"/>
          <w:spacing w:val="-3"/>
          <w:sz w:val="24"/>
          <w:szCs w:val="24"/>
          <w:lang w:eastAsia="it-IT"/>
        </w:rPr>
        <w:t>is</w:t>
      </w:r>
      <w:r w:rsidRPr="00FE4367">
        <w:rPr>
          <w:rFonts w:ascii="Cambria" w:eastAsia="Times New Roman" w:hAnsi="Cambria" w:cs="Times New Roman"/>
          <w:spacing w:val="-6"/>
          <w:sz w:val="24"/>
          <w:szCs w:val="24"/>
          <w:lang w:eastAsia="it-IT"/>
        </w:rPr>
        <w:t>cr</w:t>
      </w:r>
      <w:r w:rsidRPr="00FE4367">
        <w:rPr>
          <w:rFonts w:ascii="Cambria" w:eastAsia="Times New Roman" w:hAnsi="Cambria" w:cs="Times New Roman"/>
          <w:spacing w:val="-3"/>
          <w:sz w:val="24"/>
          <w:szCs w:val="24"/>
          <w:lang w:eastAsia="it-IT"/>
        </w:rPr>
        <w:t>it</w:t>
      </w:r>
      <w:r w:rsidRPr="00FE4367">
        <w:rPr>
          <w:rFonts w:ascii="Cambria" w:eastAsia="Times New Roman" w:hAnsi="Cambria" w:cs="Times New Roman"/>
          <w:spacing w:val="-6"/>
          <w:sz w:val="24"/>
          <w:szCs w:val="24"/>
          <w:lang w:eastAsia="it-IT"/>
        </w:rPr>
        <w:t>t</w:t>
      </w:r>
      <w:r w:rsidRPr="00FE4367">
        <w:rPr>
          <w:rFonts w:ascii="Cambria" w:eastAsia="Times New Roman" w:hAnsi="Cambria" w:cs="Times New Roman"/>
          <w:sz w:val="24"/>
          <w:szCs w:val="24"/>
          <w:lang w:eastAsia="it-IT"/>
        </w:rPr>
        <w:t>o</w:t>
      </w:r>
      <w:r w:rsidRPr="00FE4367">
        <w:rPr>
          <w:rFonts w:ascii="Cambria" w:eastAsia="Times New Roman" w:hAnsi="Cambria" w:cs="Times New Roman"/>
          <w:spacing w:val="-7"/>
          <w:sz w:val="24"/>
          <w:szCs w:val="24"/>
          <w:lang w:eastAsia="it-IT"/>
        </w:rPr>
        <w:t xml:space="preserve"> a</w:t>
      </w:r>
      <w:r w:rsidRPr="00FE4367">
        <w:rPr>
          <w:rFonts w:ascii="Cambria" w:eastAsia="Times New Roman" w:hAnsi="Cambria" w:cs="Times New Roman"/>
          <w:spacing w:val="-3"/>
          <w:sz w:val="24"/>
          <w:szCs w:val="24"/>
          <w:lang w:eastAsia="it-IT"/>
        </w:rPr>
        <w:t>ll</w:t>
      </w:r>
      <w:r w:rsidRPr="00FE4367">
        <w:rPr>
          <w:rFonts w:ascii="Cambria" w:eastAsia="Times New Roman" w:hAnsi="Cambria" w:cs="Times New Roman"/>
          <w:sz w:val="24"/>
          <w:szCs w:val="24"/>
          <w:lang w:eastAsia="it-IT"/>
        </w:rPr>
        <w:t>a</w:t>
      </w:r>
      <w:r w:rsidRPr="00FE4367">
        <w:rPr>
          <w:rFonts w:ascii="Cambria" w:eastAsia="Times New Roman" w:hAnsi="Cambria" w:cs="Times New Roman"/>
          <w:spacing w:val="-11"/>
          <w:sz w:val="24"/>
          <w:szCs w:val="24"/>
          <w:lang w:eastAsia="it-IT"/>
        </w:rPr>
        <w:t xml:space="preserve"> </w:t>
      </w:r>
      <w:r w:rsidRPr="00FE4367">
        <w:rPr>
          <w:rFonts w:ascii="Cambria" w:eastAsia="Times New Roman" w:hAnsi="Cambria" w:cs="Times New Roman"/>
          <w:spacing w:val="-2"/>
          <w:sz w:val="24"/>
          <w:szCs w:val="24"/>
          <w:lang w:eastAsia="it-IT"/>
        </w:rPr>
        <w:t>C</w:t>
      </w:r>
      <w:r w:rsidRPr="00FE4367">
        <w:rPr>
          <w:rFonts w:ascii="Cambria" w:eastAsia="Times New Roman" w:hAnsi="Cambria" w:cs="Times New Roman"/>
          <w:spacing w:val="-5"/>
          <w:sz w:val="24"/>
          <w:szCs w:val="24"/>
          <w:lang w:eastAsia="it-IT"/>
        </w:rPr>
        <w:t>a</w:t>
      </w:r>
      <w:r w:rsidRPr="00FE4367">
        <w:rPr>
          <w:rFonts w:ascii="Cambria" w:eastAsia="Times New Roman" w:hAnsi="Cambria" w:cs="Times New Roman"/>
          <w:spacing w:val="-3"/>
          <w:sz w:val="24"/>
          <w:szCs w:val="24"/>
          <w:lang w:eastAsia="it-IT"/>
        </w:rPr>
        <w:t>m</w:t>
      </w:r>
      <w:r w:rsidRPr="00FE4367">
        <w:rPr>
          <w:rFonts w:ascii="Cambria" w:eastAsia="Times New Roman" w:hAnsi="Cambria" w:cs="Times New Roman"/>
          <w:spacing w:val="-6"/>
          <w:sz w:val="24"/>
          <w:szCs w:val="24"/>
          <w:lang w:eastAsia="it-IT"/>
        </w:rPr>
        <w:t>e</w:t>
      </w:r>
      <w:r w:rsidRPr="00FE4367">
        <w:rPr>
          <w:rFonts w:ascii="Cambria" w:eastAsia="Times New Roman" w:hAnsi="Cambria" w:cs="Times New Roman"/>
          <w:spacing w:val="-2"/>
          <w:sz w:val="24"/>
          <w:szCs w:val="24"/>
          <w:lang w:eastAsia="it-IT"/>
        </w:rPr>
        <w:t>r</w:t>
      </w:r>
      <w:r w:rsidRPr="00FE4367">
        <w:rPr>
          <w:rFonts w:ascii="Cambria" w:eastAsia="Times New Roman" w:hAnsi="Cambria" w:cs="Times New Roman"/>
          <w:sz w:val="24"/>
          <w:szCs w:val="24"/>
          <w:lang w:eastAsia="it-IT"/>
        </w:rPr>
        <w:t>a</w:t>
      </w:r>
      <w:r w:rsidRPr="00FE4367">
        <w:rPr>
          <w:rFonts w:ascii="Cambria" w:eastAsia="Times New Roman" w:hAnsi="Cambria" w:cs="Times New Roman"/>
          <w:spacing w:val="-12"/>
          <w:sz w:val="24"/>
          <w:szCs w:val="24"/>
          <w:lang w:eastAsia="it-IT"/>
        </w:rPr>
        <w:t xml:space="preserve"> </w:t>
      </w:r>
      <w:r w:rsidRPr="00FE4367">
        <w:rPr>
          <w:rFonts w:ascii="Cambria" w:eastAsia="Times New Roman" w:hAnsi="Cambria" w:cs="Times New Roman"/>
          <w:spacing w:val="-6"/>
          <w:sz w:val="24"/>
          <w:szCs w:val="24"/>
          <w:lang w:eastAsia="it-IT"/>
        </w:rPr>
        <w:t>d</w:t>
      </w:r>
      <w:r w:rsidRPr="00FE4367">
        <w:rPr>
          <w:rFonts w:ascii="Cambria" w:eastAsia="Times New Roman" w:hAnsi="Cambria" w:cs="Times New Roman"/>
          <w:sz w:val="24"/>
          <w:szCs w:val="24"/>
          <w:lang w:eastAsia="it-IT"/>
        </w:rPr>
        <w:t>i</w:t>
      </w:r>
      <w:r w:rsidRPr="00FE4367">
        <w:rPr>
          <w:rFonts w:ascii="Cambria" w:eastAsia="Times New Roman" w:hAnsi="Cambria" w:cs="Times New Roman"/>
          <w:spacing w:val="-8"/>
          <w:sz w:val="24"/>
          <w:szCs w:val="24"/>
          <w:lang w:eastAsia="it-IT"/>
        </w:rPr>
        <w:t xml:space="preserve"> </w:t>
      </w:r>
      <w:r w:rsidRPr="00FE4367">
        <w:rPr>
          <w:rFonts w:ascii="Cambria" w:eastAsia="Times New Roman" w:hAnsi="Cambria" w:cs="Times New Roman"/>
          <w:spacing w:val="-2"/>
          <w:sz w:val="24"/>
          <w:szCs w:val="24"/>
          <w:lang w:eastAsia="it-IT"/>
        </w:rPr>
        <w:t>C</w:t>
      </w:r>
      <w:r w:rsidRPr="00FE4367">
        <w:rPr>
          <w:rFonts w:ascii="Cambria" w:eastAsia="Times New Roman" w:hAnsi="Cambria" w:cs="Times New Roman"/>
          <w:spacing w:val="-5"/>
          <w:sz w:val="24"/>
          <w:szCs w:val="24"/>
          <w:lang w:eastAsia="it-IT"/>
        </w:rPr>
        <w:t>o</w:t>
      </w:r>
      <w:r w:rsidRPr="00FE4367">
        <w:rPr>
          <w:rFonts w:ascii="Cambria" w:eastAsia="Times New Roman" w:hAnsi="Cambria" w:cs="Times New Roman"/>
          <w:spacing w:val="-3"/>
          <w:sz w:val="24"/>
          <w:szCs w:val="24"/>
          <w:lang w:eastAsia="it-IT"/>
        </w:rPr>
        <w:t>m</w:t>
      </w:r>
      <w:r w:rsidRPr="00FE4367">
        <w:rPr>
          <w:rFonts w:ascii="Cambria" w:eastAsia="Times New Roman" w:hAnsi="Cambria" w:cs="Times New Roman"/>
          <w:spacing w:val="-7"/>
          <w:sz w:val="24"/>
          <w:szCs w:val="24"/>
          <w:lang w:eastAsia="it-IT"/>
        </w:rPr>
        <w:t>m</w:t>
      </w:r>
      <w:r w:rsidRPr="00FE4367">
        <w:rPr>
          <w:rFonts w:ascii="Cambria" w:eastAsia="Times New Roman" w:hAnsi="Cambria" w:cs="Times New Roman"/>
          <w:spacing w:val="-6"/>
          <w:sz w:val="24"/>
          <w:szCs w:val="24"/>
          <w:lang w:eastAsia="it-IT"/>
        </w:rPr>
        <w:t>erc</w:t>
      </w:r>
      <w:r w:rsidRPr="00FE4367">
        <w:rPr>
          <w:rFonts w:ascii="Cambria" w:eastAsia="Times New Roman" w:hAnsi="Cambria" w:cs="Times New Roman"/>
          <w:spacing w:val="-3"/>
          <w:sz w:val="24"/>
          <w:szCs w:val="24"/>
          <w:lang w:eastAsia="it-IT"/>
        </w:rPr>
        <w:t>i</w:t>
      </w:r>
      <w:r w:rsidRPr="00FE4367">
        <w:rPr>
          <w:rFonts w:ascii="Cambria" w:eastAsia="Times New Roman" w:hAnsi="Cambria" w:cs="Times New Roman"/>
          <w:spacing w:val="-5"/>
          <w:sz w:val="24"/>
          <w:szCs w:val="24"/>
          <w:lang w:eastAsia="it-IT"/>
        </w:rPr>
        <w:t>o</w:t>
      </w:r>
      <w:r w:rsidRPr="00FE4367">
        <w:rPr>
          <w:rFonts w:ascii="Cambria" w:eastAsia="Times New Roman" w:hAnsi="Cambria" w:cs="Times New Roman"/>
          <w:sz w:val="24"/>
          <w:szCs w:val="24"/>
          <w:lang w:eastAsia="it-IT"/>
        </w:rPr>
        <w:t>,</w:t>
      </w:r>
      <w:r w:rsidRPr="00FE4367">
        <w:rPr>
          <w:rFonts w:ascii="Cambria" w:eastAsia="Times New Roman" w:hAnsi="Cambria" w:cs="Times New Roman"/>
          <w:spacing w:val="-8"/>
          <w:sz w:val="24"/>
          <w:szCs w:val="24"/>
          <w:lang w:eastAsia="it-IT"/>
        </w:rPr>
        <w:t xml:space="preserve"> </w:t>
      </w:r>
      <w:r w:rsidRPr="00FE4367">
        <w:rPr>
          <w:rFonts w:ascii="Cambria" w:eastAsia="Times New Roman" w:hAnsi="Cambria" w:cs="Times New Roman"/>
          <w:spacing w:val="-6"/>
          <w:sz w:val="24"/>
          <w:szCs w:val="24"/>
          <w:lang w:eastAsia="it-IT"/>
        </w:rPr>
        <w:t>I</w:t>
      </w:r>
      <w:r w:rsidRPr="00FE4367">
        <w:rPr>
          <w:rFonts w:ascii="Cambria" w:eastAsia="Times New Roman" w:hAnsi="Cambria" w:cs="Times New Roman"/>
          <w:spacing w:val="-5"/>
          <w:sz w:val="24"/>
          <w:szCs w:val="24"/>
          <w:lang w:eastAsia="it-IT"/>
        </w:rPr>
        <w:t>n</w:t>
      </w:r>
      <w:r w:rsidRPr="00FE4367">
        <w:rPr>
          <w:rFonts w:ascii="Cambria" w:eastAsia="Times New Roman" w:hAnsi="Cambria" w:cs="Times New Roman"/>
          <w:spacing w:val="-6"/>
          <w:sz w:val="24"/>
          <w:szCs w:val="24"/>
          <w:lang w:eastAsia="it-IT"/>
        </w:rPr>
        <w:t>d</w:t>
      </w:r>
      <w:r w:rsidRPr="00FE4367">
        <w:rPr>
          <w:rFonts w:ascii="Cambria" w:eastAsia="Times New Roman" w:hAnsi="Cambria" w:cs="Times New Roman"/>
          <w:spacing w:val="-3"/>
          <w:sz w:val="24"/>
          <w:szCs w:val="24"/>
          <w:lang w:eastAsia="it-IT"/>
        </w:rPr>
        <w:t>u</w:t>
      </w:r>
      <w:r w:rsidRPr="00FE4367">
        <w:rPr>
          <w:rFonts w:ascii="Cambria" w:eastAsia="Times New Roman" w:hAnsi="Cambria" w:cs="Times New Roman"/>
          <w:spacing w:val="-7"/>
          <w:sz w:val="24"/>
          <w:szCs w:val="24"/>
          <w:lang w:eastAsia="it-IT"/>
        </w:rPr>
        <w:t>s</w:t>
      </w:r>
      <w:r w:rsidRPr="00FE4367">
        <w:rPr>
          <w:rFonts w:ascii="Cambria" w:eastAsia="Times New Roman" w:hAnsi="Cambria" w:cs="Times New Roman"/>
          <w:spacing w:val="-3"/>
          <w:sz w:val="24"/>
          <w:szCs w:val="24"/>
          <w:lang w:eastAsia="it-IT"/>
        </w:rPr>
        <w:t>t</w:t>
      </w:r>
      <w:r w:rsidRPr="00FE4367">
        <w:rPr>
          <w:rFonts w:ascii="Cambria" w:eastAsia="Times New Roman" w:hAnsi="Cambria" w:cs="Times New Roman"/>
          <w:spacing w:val="-6"/>
          <w:sz w:val="24"/>
          <w:szCs w:val="24"/>
          <w:lang w:eastAsia="it-IT"/>
        </w:rPr>
        <w:t>r</w:t>
      </w:r>
      <w:r w:rsidRPr="00FE4367">
        <w:rPr>
          <w:rFonts w:ascii="Cambria" w:eastAsia="Times New Roman" w:hAnsi="Cambria" w:cs="Times New Roman"/>
          <w:spacing w:val="-3"/>
          <w:sz w:val="24"/>
          <w:szCs w:val="24"/>
          <w:lang w:eastAsia="it-IT"/>
        </w:rPr>
        <w:t>i</w:t>
      </w:r>
      <w:r w:rsidRPr="00FE4367">
        <w:rPr>
          <w:rFonts w:ascii="Cambria" w:eastAsia="Times New Roman" w:hAnsi="Cambria" w:cs="Times New Roman"/>
          <w:spacing w:val="-8"/>
          <w:sz w:val="24"/>
          <w:szCs w:val="24"/>
          <w:lang w:eastAsia="it-IT"/>
        </w:rPr>
        <w:t>a</w:t>
      </w:r>
      <w:r w:rsidRPr="00FE4367">
        <w:rPr>
          <w:rFonts w:ascii="Cambria" w:eastAsia="Times New Roman" w:hAnsi="Cambria" w:cs="Times New Roman"/>
          <w:sz w:val="24"/>
          <w:szCs w:val="24"/>
          <w:lang w:eastAsia="it-IT"/>
        </w:rPr>
        <w:t>,</w:t>
      </w:r>
      <w:r w:rsidRPr="00FE4367">
        <w:rPr>
          <w:rFonts w:ascii="Cambria" w:eastAsia="Times New Roman" w:hAnsi="Cambria" w:cs="Times New Roman"/>
          <w:spacing w:val="-8"/>
          <w:sz w:val="24"/>
          <w:szCs w:val="24"/>
          <w:lang w:eastAsia="it-IT"/>
        </w:rPr>
        <w:t xml:space="preserve"> </w:t>
      </w:r>
      <w:r w:rsidRPr="00FE4367">
        <w:rPr>
          <w:rFonts w:ascii="Cambria" w:eastAsia="Times New Roman" w:hAnsi="Cambria" w:cs="Times New Roman"/>
          <w:spacing w:val="-5"/>
          <w:sz w:val="24"/>
          <w:szCs w:val="24"/>
          <w:lang w:eastAsia="it-IT"/>
        </w:rPr>
        <w:t>A</w:t>
      </w:r>
      <w:r w:rsidRPr="00FE4367">
        <w:rPr>
          <w:rFonts w:ascii="Cambria" w:eastAsia="Times New Roman" w:hAnsi="Cambria" w:cs="Times New Roman"/>
          <w:spacing w:val="-2"/>
          <w:sz w:val="24"/>
          <w:szCs w:val="24"/>
          <w:lang w:eastAsia="it-IT"/>
        </w:rPr>
        <w:t>r</w:t>
      </w:r>
      <w:r w:rsidRPr="00FE4367">
        <w:rPr>
          <w:rFonts w:ascii="Cambria" w:eastAsia="Times New Roman" w:hAnsi="Cambria" w:cs="Times New Roman"/>
          <w:spacing w:val="-6"/>
          <w:sz w:val="24"/>
          <w:szCs w:val="24"/>
          <w:lang w:eastAsia="it-IT"/>
        </w:rPr>
        <w:t>t</w:t>
      </w:r>
      <w:r w:rsidRPr="00FE4367">
        <w:rPr>
          <w:rFonts w:ascii="Cambria" w:eastAsia="Times New Roman" w:hAnsi="Cambria" w:cs="Times New Roman"/>
          <w:spacing w:val="-3"/>
          <w:sz w:val="24"/>
          <w:szCs w:val="24"/>
          <w:lang w:eastAsia="it-IT"/>
        </w:rPr>
        <w:t>i</w:t>
      </w:r>
      <w:r w:rsidRPr="00FE4367">
        <w:rPr>
          <w:rFonts w:ascii="Cambria" w:eastAsia="Times New Roman" w:hAnsi="Cambria" w:cs="Times New Roman"/>
          <w:spacing w:val="-7"/>
          <w:sz w:val="24"/>
          <w:szCs w:val="24"/>
          <w:lang w:eastAsia="it-IT"/>
        </w:rPr>
        <w:t>g</w:t>
      </w:r>
      <w:r w:rsidRPr="00FE4367">
        <w:rPr>
          <w:rFonts w:ascii="Cambria" w:eastAsia="Times New Roman" w:hAnsi="Cambria" w:cs="Times New Roman"/>
          <w:spacing w:val="-3"/>
          <w:sz w:val="24"/>
          <w:szCs w:val="24"/>
          <w:lang w:eastAsia="it-IT"/>
        </w:rPr>
        <w:t>i</w:t>
      </w:r>
      <w:r w:rsidRPr="00FE4367">
        <w:rPr>
          <w:rFonts w:ascii="Cambria" w:eastAsia="Times New Roman" w:hAnsi="Cambria" w:cs="Times New Roman"/>
          <w:spacing w:val="-5"/>
          <w:sz w:val="24"/>
          <w:szCs w:val="24"/>
          <w:lang w:eastAsia="it-IT"/>
        </w:rPr>
        <w:t>an</w:t>
      </w:r>
      <w:r w:rsidRPr="00FE4367">
        <w:rPr>
          <w:rFonts w:ascii="Cambria" w:eastAsia="Times New Roman" w:hAnsi="Cambria" w:cs="Times New Roman"/>
          <w:spacing w:val="-7"/>
          <w:sz w:val="24"/>
          <w:szCs w:val="24"/>
          <w:lang w:eastAsia="it-IT"/>
        </w:rPr>
        <w:t>a</w:t>
      </w:r>
      <w:r w:rsidRPr="00FE4367">
        <w:rPr>
          <w:rFonts w:ascii="Cambria" w:eastAsia="Times New Roman" w:hAnsi="Cambria" w:cs="Times New Roman"/>
          <w:spacing w:val="-6"/>
          <w:sz w:val="24"/>
          <w:szCs w:val="24"/>
          <w:lang w:eastAsia="it-IT"/>
        </w:rPr>
        <w:t>t</w:t>
      </w:r>
      <w:r w:rsidRPr="00FE4367">
        <w:rPr>
          <w:rFonts w:ascii="Cambria" w:eastAsia="Times New Roman" w:hAnsi="Cambria" w:cs="Times New Roman"/>
          <w:sz w:val="24"/>
          <w:szCs w:val="24"/>
          <w:lang w:eastAsia="it-IT"/>
        </w:rPr>
        <w:t>o</w:t>
      </w:r>
      <w:r w:rsidRPr="00FE4367">
        <w:rPr>
          <w:rFonts w:ascii="Cambria" w:eastAsia="Times New Roman" w:hAnsi="Cambria" w:cs="Times New Roman"/>
          <w:spacing w:val="-6"/>
          <w:sz w:val="24"/>
          <w:szCs w:val="24"/>
          <w:lang w:eastAsia="it-IT"/>
        </w:rPr>
        <w:t xml:space="preserve"> </w:t>
      </w:r>
      <w:r w:rsidRPr="00FE4367">
        <w:rPr>
          <w:rFonts w:ascii="Cambria" w:eastAsia="Times New Roman" w:hAnsi="Cambria" w:cs="Times New Roman"/>
          <w:sz w:val="24"/>
          <w:szCs w:val="24"/>
          <w:lang w:eastAsia="it-IT"/>
        </w:rPr>
        <w:t>e</w:t>
      </w:r>
      <w:r w:rsidRPr="00FE4367">
        <w:rPr>
          <w:rFonts w:ascii="Cambria" w:eastAsia="Times New Roman" w:hAnsi="Cambria" w:cs="Times New Roman"/>
          <w:spacing w:val="-10"/>
          <w:sz w:val="24"/>
          <w:szCs w:val="24"/>
          <w:lang w:eastAsia="it-IT"/>
        </w:rPr>
        <w:t xml:space="preserve"> </w:t>
      </w:r>
      <w:r w:rsidRPr="00FE4367">
        <w:rPr>
          <w:rFonts w:ascii="Cambria" w:eastAsia="Times New Roman" w:hAnsi="Cambria" w:cs="Times New Roman"/>
          <w:spacing w:val="-2"/>
          <w:sz w:val="24"/>
          <w:szCs w:val="24"/>
          <w:lang w:eastAsia="it-IT"/>
        </w:rPr>
        <w:t>A</w:t>
      </w:r>
      <w:r w:rsidRPr="00FE4367">
        <w:rPr>
          <w:rFonts w:ascii="Cambria" w:eastAsia="Times New Roman" w:hAnsi="Cambria" w:cs="Times New Roman"/>
          <w:spacing w:val="-7"/>
          <w:sz w:val="24"/>
          <w:szCs w:val="24"/>
          <w:lang w:eastAsia="it-IT"/>
        </w:rPr>
        <w:t>g</w:t>
      </w:r>
      <w:r w:rsidRPr="00FE4367">
        <w:rPr>
          <w:rFonts w:ascii="Cambria" w:eastAsia="Times New Roman" w:hAnsi="Cambria" w:cs="Times New Roman"/>
          <w:spacing w:val="-6"/>
          <w:sz w:val="24"/>
          <w:szCs w:val="24"/>
          <w:lang w:eastAsia="it-IT"/>
        </w:rPr>
        <w:t>r</w:t>
      </w:r>
      <w:r w:rsidRPr="00FE4367">
        <w:rPr>
          <w:rFonts w:ascii="Cambria" w:eastAsia="Times New Roman" w:hAnsi="Cambria" w:cs="Times New Roman"/>
          <w:spacing w:val="-3"/>
          <w:sz w:val="24"/>
          <w:szCs w:val="24"/>
          <w:lang w:eastAsia="it-IT"/>
        </w:rPr>
        <w:t>i</w:t>
      </w:r>
      <w:r w:rsidRPr="00FE4367">
        <w:rPr>
          <w:rFonts w:ascii="Cambria" w:eastAsia="Times New Roman" w:hAnsi="Cambria" w:cs="Times New Roman"/>
          <w:spacing w:val="-6"/>
          <w:sz w:val="24"/>
          <w:szCs w:val="24"/>
          <w:lang w:eastAsia="it-IT"/>
        </w:rPr>
        <w:t>c</w:t>
      </w:r>
      <w:r w:rsidRPr="00FE4367">
        <w:rPr>
          <w:rFonts w:ascii="Cambria" w:eastAsia="Times New Roman" w:hAnsi="Cambria" w:cs="Times New Roman"/>
          <w:spacing w:val="-5"/>
          <w:sz w:val="24"/>
          <w:szCs w:val="24"/>
          <w:lang w:eastAsia="it-IT"/>
        </w:rPr>
        <w:t>o</w:t>
      </w:r>
      <w:r w:rsidRPr="00FE4367">
        <w:rPr>
          <w:rFonts w:ascii="Cambria" w:eastAsia="Times New Roman" w:hAnsi="Cambria" w:cs="Times New Roman"/>
          <w:spacing w:val="-3"/>
          <w:sz w:val="24"/>
          <w:szCs w:val="24"/>
          <w:lang w:eastAsia="it-IT"/>
        </w:rPr>
        <w:t>l</w:t>
      </w:r>
      <w:r w:rsidRPr="00FE4367">
        <w:rPr>
          <w:rFonts w:ascii="Cambria" w:eastAsia="Times New Roman" w:hAnsi="Cambria" w:cs="Times New Roman"/>
          <w:spacing w:val="-6"/>
          <w:sz w:val="24"/>
          <w:szCs w:val="24"/>
          <w:lang w:eastAsia="it-IT"/>
        </w:rPr>
        <w:t>t</w:t>
      </w:r>
      <w:r w:rsidRPr="00FE4367">
        <w:rPr>
          <w:rFonts w:ascii="Cambria" w:eastAsia="Times New Roman" w:hAnsi="Cambria" w:cs="Times New Roman"/>
          <w:spacing w:val="-3"/>
          <w:sz w:val="24"/>
          <w:szCs w:val="24"/>
          <w:lang w:eastAsia="it-IT"/>
        </w:rPr>
        <w:t>u</w:t>
      </w:r>
      <w:r w:rsidRPr="00FE4367">
        <w:rPr>
          <w:rFonts w:ascii="Cambria" w:eastAsia="Times New Roman" w:hAnsi="Cambria" w:cs="Times New Roman"/>
          <w:spacing w:val="-2"/>
          <w:sz w:val="24"/>
          <w:szCs w:val="24"/>
          <w:lang w:eastAsia="it-IT"/>
        </w:rPr>
        <w:t>r</w:t>
      </w:r>
      <w:r w:rsidRPr="00FE4367">
        <w:rPr>
          <w:rFonts w:ascii="Cambria" w:eastAsia="Times New Roman" w:hAnsi="Cambria" w:cs="Times New Roman"/>
          <w:sz w:val="24"/>
          <w:szCs w:val="24"/>
          <w:lang w:eastAsia="it-IT"/>
        </w:rPr>
        <w:t>a</w:t>
      </w:r>
      <w:r w:rsidRPr="00FE4367">
        <w:rPr>
          <w:rFonts w:ascii="Cambria" w:eastAsia="Times New Roman" w:hAnsi="Cambria" w:cs="Times New Roman"/>
          <w:spacing w:val="-11"/>
          <w:sz w:val="24"/>
          <w:szCs w:val="24"/>
          <w:lang w:eastAsia="it-IT"/>
        </w:rPr>
        <w:t xml:space="preserve"> </w:t>
      </w:r>
      <w:r w:rsidRPr="00FE4367">
        <w:rPr>
          <w:rFonts w:ascii="Cambria" w:eastAsia="Times New Roman" w:hAnsi="Cambria" w:cs="Times New Roman"/>
          <w:spacing w:val="-6"/>
          <w:sz w:val="24"/>
          <w:szCs w:val="24"/>
          <w:lang w:eastAsia="it-IT"/>
        </w:rPr>
        <w:t>p</w:t>
      </w:r>
      <w:r w:rsidRPr="00FE4367">
        <w:rPr>
          <w:rFonts w:ascii="Cambria" w:eastAsia="Times New Roman" w:hAnsi="Cambria" w:cs="Times New Roman"/>
          <w:spacing w:val="-2"/>
          <w:sz w:val="24"/>
          <w:szCs w:val="24"/>
          <w:lang w:eastAsia="it-IT"/>
        </w:rPr>
        <w:t>e</w:t>
      </w:r>
      <w:r w:rsidRPr="00FE4367">
        <w:rPr>
          <w:rFonts w:ascii="Cambria" w:eastAsia="Times New Roman" w:hAnsi="Cambria" w:cs="Times New Roman"/>
          <w:sz w:val="24"/>
          <w:szCs w:val="24"/>
          <w:lang w:eastAsia="it-IT"/>
        </w:rPr>
        <w:t>r</w:t>
      </w:r>
      <w:r w:rsidRPr="00FE4367">
        <w:rPr>
          <w:rFonts w:ascii="Cambria" w:eastAsia="Times New Roman" w:hAnsi="Cambria" w:cs="Times New Roman"/>
          <w:spacing w:val="-10"/>
          <w:sz w:val="24"/>
          <w:szCs w:val="24"/>
          <w:lang w:eastAsia="it-IT"/>
        </w:rPr>
        <w:t xml:space="preserve"> </w:t>
      </w:r>
      <w:r w:rsidRPr="00FE4367">
        <w:rPr>
          <w:rFonts w:ascii="Cambria" w:eastAsia="Times New Roman" w:hAnsi="Cambria" w:cs="Times New Roman"/>
          <w:spacing w:val="-3"/>
          <w:sz w:val="24"/>
          <w:szCs w:val="24"/>
          <w:lang w:eastAsia="it-IT"/>
        </w:rPr>
        <w:t>l</w:t>
      </w:r>
      <w:r w:rsidRPr="00FE4367">
        <w:rPr>
          <w:rFonts w:ascii="Cambria" w:eastAsia="Times New Roman" w:hAnsi="Cambria" w:cs="Times New Roman"/>
          <w:sz w:val="24"/>
          <w:szCs w:val="24"/>
          <w:lang w:eastAsia="it-IT"/>
        </w:rPr>
        <w:t>a</w:t>
      </w:r>
      <w:r w:rsidRPr="00FE4367">
        <w:rPr>
          <w:rFonts w:ascii="Cambria" w:eastAsia="Times New Roman" w:hAnsi="Cambria" w:cs="Times New Roman"/>
          <w:spacing w:val="-8"/>
          <w:sz w:val="24"/>
          <w:szCs w:val="24"/>
          <w:lang w:eastAsia="it-IT"/>
        </w:rPr>
        <w:t xml:space="preserve"> </w:t>
      </w:r>
      <w:r w:rsidRPr="00FE4367">
        <w:rPr>
          <w:rFonts w:ascii="Cambria" w:eastAsia="Times New Roman" w:hAnsi="Cambria" w:cs="Times New Roman"/>
          <w:spacing w:val="-3"/>
          <w:sz w:val="24"/>
          <w:szCs w:val="24"/>
          <w:lang w:eastAsia="it-IT"/>
        </w:rPr>
        <w:t>s</w:t>
      </w:r>
      <w:r w:rsidRPr="00FE4367">
        <w:rPr>
          <w:rFonts w:ascii="Cambria" w:eastAsia="Times New Roman" w:hAnsi="Cambria" w:cs="Times New Roman"/>
          <w:spacing w:val="-6"/>
          <w:sz w:val="24"/>
          <w:szCs w:val="24"/>
          <w:lang w:eastAsia="it-IT"/>
        </w:rPr>
        <w:t>e</w:t>
      </w:r>
      <w:r w:rsidRPr="00FE4367">
        <w:rPr>
          <w:rFonts w:ascii="Cambria" w:eastAsia="Times New Roman" w:hAnsi="Cambria" w:cs="Times New Roman"/>
          <w:spacing w:val="-3"/>
          <w:sz w:val="24"/>
          <w:szCs w:val="24"/>
          <w:lang w:eastAsia="it-IT"/>
        </w:rPr>
        <w:t>g</w:t>
      </w:r>
      <w:r w:rsidRPr="00FE4367">
        <w:rPr>
          <w:rFonts w:ascii="Cambria" w:eastAsia="Times New Roman" w:hAnsi="Cambria" w:cs="Times New Roman"/>
          <w:spacing w:val="-6"/>
          <w:sz w:val="24"/>
          <w:szCs w:val="24"/>
          <w:lang w:eastAsia="it-IT"/>
        </w:rPr>
        <w:t>u</w:t>
      </w:r>
      <w:r w:rsidRPr="00FE4367">
        <w:rPr>
          <w:rFonts w:ascii="Cambria" w:eastAsia="Times New Roman" w:hAnsi="Cambria" w:cs="Times New Roman"/>
          <w:spacing w:val="-2"/>
          <w:sz w:val="24"/>
          <w:szCs w:val="24"/>
          <w:lang w:eastAsia="it-IT"/>
        </w:rPr>
        <w:t>e</w:t>
      </w:r>
      <w:r w:rsidRPr="00FE4367">
        <w:rPr>
          <w:rFonts w:ascii="Cambria" w:eastAsia="Times New Roman" w:hAnsi="Cambria" w:cs="Times New Roman"/>
          <w:spacing w:val="-7"/>
          <w:sz w:val="24"/>
          <w:szCs w:val="24"/>
          <w:lang w:eastAsia="it-IT"/>
        </w:rPr>
        <w:t>n</w:t>
      </w:r>
      <w:r w:rsidRPr="00FE4367">
        <w:rPr>
          <w:rFonts w:ascii="Cambria" w:eastAsia="Times New Roman" w:hAnsi="Cambria" w:cs="Times New Roman"/>
          <w:spacing w:val="-6"/>
          <w:sz w:val="24"/>
          <w:szCs w:val="24"/>
          <w:lang w:eastAsia="it-IT"/>
        </w:rPr>
        <w:t>t</w:t>
      </w:r>
      <w:r w:rsidRPr="00FE4367">
        <w:rPr>
          <w:rFonts w:ascii="Cambria" w:eastAsia="Times New Roman" w:hAnsi="Cambria" w:cs="Times New Roman"/>
          <w:sz w:val="24"/>
          <w:szCs w:val="24"/>
          <w:lang w:eastAsia="it-IT"/>
        </w:rPr>
        <w:t>e</w:t>
      </w:r>
      <w:r w:rsidRPr="00FE4367">
        <w:rPr>
          <w:rFonts w:ascii="Cambria" w:eastAsia="Times New Roman" w:hAnsi="Cambria" w:cs="Times New Roman"/>
          <w:spacing w:val="-5"/>
          <w:sz w:val="24"/>
          <w:szCs w:val="24"/>
          <w:lang w:eastAsia="it-IT"/>
        </w:rPr>
        <w:t xml:space="preserve"> </w:t>
      </w:r>
      <w:r w:rsidRPr="00FE4367">
        <w:rPr>
          <w:rFonts w:ascii="Cambria" w:eastAsia="Times New Roman" w:hAnsi="Cambria" w:cs="Times New Roman"/>
          <w:spacing w:val="-7"/>
          <w:sz w:val="24"/>
          <w:szCs w:val="24"/>
          <w:lang w:eastAsia="it-IT"/>
        </w:rPr>
        <w:t>a</w:t>
      </w:r>
      <w:r w:rsidRPr="00FE4367">
        <w:rPr>
          <w:rFonts w:ascii="Cambria" w:eastAsia="Times New Roman" w:hAnsi="Cambria" w:cs="Times New Roman"/>
          <w:spacing w:val="-3"/>
          <w:sz w:val="24"/>
          <w:szCs w:val="24"/>
          <w:lang w:eastAsia="it-IT"/>
        </w:rPr>
        <w:t>t</w:t>
      </w:r>
      <w:r w:rsidRPr="00FE4367">
        <w:rPr>
          <w:rFonts w:ascii="Cambria" w:eastAsia="Times New Roman" w:hAnsi="Cambria" w:cs="Times New Roman"/>
          <w:spacing w:val="-6"/>
          <w:sz w:val="24"/>
          <w:szCs w:val="24"/>
          <w:lang w:eastAsia="it-IT"/>
        </w:rPr>
        <w:t>t</w:t>
      </w:r>
      <w:r w:rsidRPr="00FE4367">
        <w:rPr>
          <w:rFonts w:ascii="Cambria" w:eastAsia="Times New Roman" w:hAnsi="Cambria" w:cs="Times New Roman"/>
          <w:spacing w:val="-1"/>
          <w:sz w:val="24"/>
          <w:szCs w:val="24"/>
          <w:lang w:eastAsia="it-IT"/>
        </w:rPr>
        <w:t>i</w:t>
      </w:r>
      <w:r w:rsidRPr="00FE4367">
        <w:rPr>
          <w:rFonts w:ascii="Cambria" w:eastAsia="Times New Roman" w:hAnsi="Cambria" w:cs="Times New Roman"/>
          <w:spacing w:val="-8"/>
          <w:sz w:val="24"/>
          <w:szCs w:val="24"/>
          <w:lang w:eastAsia="it-IT"/>
        </w:rPr>
        <w:t>v</w:t>
      </w:r>
      <w:r w:rsidRPr="00FE4367">
        <w:rPr>
          <w:rFonts w:ascii="Cambria" w:eastAsia="Times New Roman" w:hAnsi="Cambria" w:cs="Times New Roman"/>
          <w:spacing w:val="-3"/>
          <w:sz w:val="24"/>
          <w:szCs w:val="24"/>
          <w:lang w:eastAsia="it-IT"/>
        </w:rPr>
        <w:t>it</w:t>
      </w:r>
      <w:r w:rsidRPr="00FE4367">
        <w:rPr>
          <w:rFonts w:ascii="Cambria" w:eastAsia="Times New Roman" w:hAnsi="Cambria" w:cs="Times New Roman"/>
          <w:spacing w:val="-7"/>
          <w:sz w:val="24"/>
          <w:szCs w:val="24"/>
          <w:lang w:eastAsia="it-IT"/>
        </w:rPr>
        <w:t>à</w:t>
      </w:r>
      <w:r w:rsidRPr="00FE4367">
        <w:rPr>
          <w:rFonts w:ascii="Cambria" w:eastAsia="Times New Roman" w:hAnsi="Cambria" w:cs="Times New Roman"/>
          <w:sz w:val="24"/>
          <w:szCs w:val="24"/>
          <w:lang w:eastAsia="it-IT"/>
        </w:rPr>
        <w:t>:</w:t>
      </w:r>
    </w:p>
    <w:p w:rsidR="009214C6" w:rsidRPr="00FE4367" w:rsidRDefault="009214C6" w:rsidP="00FE4367">
      <w:pPr>
        <w:widowControl w:val="0"/>
        <w:kinsoku w:val="0"/>
        <w:overflowPunct w:val="0"/>
        <w:autoSpaceDE w:val="0"/>
        <w:autoSpaceDN w:val="0"/>
        <w:adjustRightInd w:val="0"/>
        <w:spacing w:before="6" w:after="0" w:line="160" w:lineRule="exact"/>
        <w:ind w:right="-1"/>
        <w:rPr>
          <w:rFonts w:ascii="Cambria" w:eastAsia="Times New Roman" w:hAnsi="Cambria" w:cs="Times New Roman"/>
          <w:sz w:val="24"/>
          <w:szCs w:val="24"/>
          <w:lang w:eastAsia="it-IT"/>
        </w:rPr>
      </w:pPr>
    </w:p>
    <w:p w:rsidR="009214C6" w:rsidRPr="00FE4367" w:rsidRDefault="009214C6" w:rsidP="00FE4367">
      <w:pPr>
        <w:widowControl w:val="0"/>
        <w:tabs>
          <w:tab w:val="left" w:pos="3648"/>
          <w:tab w:val="left" w:pos="5725"/>
        </w:tabs>
        <w:kinsoku w:val="0"/>
        <w:overflowPunct w:val="0"/>
        <w:autoSpaceDE w:val="0"/>
        <w:autoSpaceDN w:val="0"/>
        <w:adjustRightInd w:val="0"/>
        <w:spacing w:before="33" w:after="0" w:line="240" w:lineRule="auto"/>
        <w:ind w:right="-1"/>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Pr</w:t>
      </w:r>
      <w:r w:rsidRPr="00FE4367">
        <w:rPr>
          <w:rFonts w:ascii="Cambria" w:eastAsia="Times New Roman" w:hAnsi="Cambria" w:cs="Times New Roman"/>
          <w:spacing w:val="1"/>
          <w:sz w:val="24"/>
          <w:szCs w:val="24"/>
          <w:lang w:eastAsia="it-IT"/>
        </w:rPr>
        <w:t>o</w:t>
      </w:r>
      <w:r w:rsidRPr="00FE4367">
        <w:rPr>
          <w:rFonts w:ascii="Cambria" w:eastAsia="Times New Roman" w:hAnsi="Cambria" w:cs="Times New Roman"/>
          <w:spacing w:val="-3"/>
          <w:sz w:val="24"/>
          <w:szCs w:val="24"/>
          <w:lang w:eastAsia="it-IT"/>
        </w:rPr>
        <w:t>v</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pacing w:val="-1"/>
          <w:sz w:val="24"/>
          <w:szCs w:val="24"/>
          <w:lang w:eastAsia="it-IT"/>
        </w:rPr>
        <w:t>n</w:t>
      </w:r>
      <w:r w:rsidRPr="00FE4367">
        <w:rPr>
          <w:rFonts w:ascii="Cambria" w:eastAsia="Times New Roman" w:hAnsi="Cambria" w:cs="Times New Roman"/>
          <w:sz w:val="24"/>
          <w:szCs w:val="24"/>
          <w:lang w:eastAsia="it-IT"/>
        </w:rPr>
        <w:t>c</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z w:val="24"/>
          <w:szCs w:val="24"/>
          <w:lang w:eastAsia="it-IT"/>
        </w:rPr>
        <w:t>a</w:t>
      </w:r>
      <w:r w:rsidRPr="00FE4367">
        <w:rPr>
          <w:rFonts w:ascii="Cambria" w:eastAsia="Times New Roman" w:hAnsi="Cambria" w:cs="Times New Roman"/>
          <w:spacing w:val="-2"/>
          <w:sz w:val="24"/>
          <w:szCs w:val="24"/>
          <w:lang w:eastAsia="it-IT"/>
        </w:rPr>
        <w:t xml:space="preserve"> </w:t>
      </w:r>
      <w:r w:rsidRPr="00FE4367">
        <w:rPr>
          <w:rFonts w:ascii="Cambria" w:eastAsia="Times New Roman" w:hAnsi="Cambria" w:cs="Times New Roman"/>
          <w:sz w:val="24"/>
          <w:szCs w:val="24"/>
          <w:lang w:eastAsia="it-IT"/>
        </w:rPr>
        <w:t xml:space="preserve">di </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pacing w:val="-1"/>
          <w:sz w:val="24"/>
          <w:szCs w:val="24"/>
          <w:lang w:eastAsia="it-IT"/>
        </w:rPr>
        <w:t>s</w:t>
      </w:r>
      <w:r w:rsidRPr="00FE4367">
        <w:rPr>
          <w:rFonts w:ascii="Cambria" w:eastAsia="Times New Roman" w:hAnsi="Cambria" w:cs="Times New Roman"/>
          <w:sz w:val="24"/>
          <w:szCs w:val="24"/>
          <w:lang w:eastAsia="it-IT"/>
        </w:rPr>
        <w:t>cr</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pacing w:val="-2"/>
          <w:sz w:val="24"/>
          <w:szCs w:val="24"/>
          <w:lang w:eastAsia="it-IT"/>
        </w:rPr>
        <w:t>z</w:t>
      </w:r>
      <w:r w:rsidRPr="00FE4367">
        <w:rPr>
          <w:rFonts w:ascii="Cambria" w:eastAsia="Times New Roman" w:hAnsi="Cambria" w:cs="Times New Roman"/>
          <w:spacing w:val="-1"/>
          <w:sz w:val="24"/>
          <w:szCs w:val="24"/>
          <w:lang w:eastAsia="it-IT"/>
        </w:rPr>
        <w:t>i</w:t>
      </w:r>
      <w:r w:rsidRPr="00FE4367">
        <w:rPr>
          <w:rFonts w:ascii="Cambria" w:eastAsia="Times New Roman" w:hAnsi="Cambria" w:cs="Times New Roman"/>
          <w:spacing w:val="1"/>
          <w:sz w:val="24"/>
          <w:szCs w:val="24"/>
          <w:lang w:eastAsia="it-IT"/>
        </w:rPr>
        <w:t>o</w:t>
      </w:r>
      <w:r w:rsidRPr="00FE4367">
        <w:rPr>
          <w:rFonts w:ascii="Cambria" w:eastAsia="Times New Roman" w:hAnsi="Cambria" w:cs="Times New Roman"/>
          <w:spacing w:val="-1"/>
          <w:sz w:val="24"/>
          <w:szCs w:val="24"/>
          <w:lang w:eastAsia="it-IT"/>
        </w:rPr>
        <w:t>n</w:t>
      </w:r>
      <w:r w:rsidRPr="00FE4367">
        <w:rPr>
          <w:rFonts w:ascii="Cambria" w:eastAsia="Times New Roman" w:hAnsi="Cambria" w:cs="Times New Roman"/>
          <w:sz w:val="24"/>
          <w:szCs w:val="24"/>
          <w:lang w:eastAsia="it-IT"/>
        </w:rPr>
        <w:t xml:space="preserve">e ___________________ forma </w:t>
      </w:r>
      <w:r w:rsidRPr="00FE4367">
        <w:rPr>
          <w:rFonts w:ascii="Cambria" w:eastAsia="Times New Roman" w:hAnsi="Cambria" w:cs="Times New Roman"/>
          <w:spacing w:val="-1"/>
          <w:sz w:val="24"/>
          <w:szCs w:val="24"/>
          <w:lang w:eastAsia="it-IT"/>
        </w:rPr>
        <w:t>giuridica s</w:t>
      </w:r>
      <w:r w:rsidRPr="00FE4367">
        <w:rPr>
          <w:rFonts w:ascii="Cambria" w:eastAsia="Times New Roman" w:hAnsi="Cambria" w:cs="Times New Roman"/>
          <w:spacing w:val="1"/>
          <w:sz w:val="24"/>
          <w:szCs w:val="24"/>
          <w:lang w:eastAsia="it-IT"/>
        </w:rPr>
        <w:t>o</w:t>
      </w:r>
      <w:r w:rsidRPr="00FE4367">
        <w:rPr>
          <w:rFonts w:ascii="Cambria" w:eastAsia="Times New Roman" w:hAnsi="Cambria" w:cs="Times New Roman"/>
          <w:sz w:val="24"/>
          <w:szCs w:val="24"/>
          <w:lang w:eastAsia="it-IT"/>
        </w:rPr>
        <w:t>c</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z w:val="24"/>
          <w:szCs w:val="24"/>
          <w:lang w:eastAsia="it-IT"/>
        </w:rPr>
        <w:t>e</w:t>
      </w:r>
      <w:r w:rsidRPr="00FE4367">
        <w:rPr>
          <w:rFonts w:ascii="Cambria" w:eastAsia="Times New Roman" w:hAnsi="Cambria" w:cs="Times New Roman"/>
          <w:spacing w:val="-1"/>
          <w:sz w:val="24"/>
          <w:szCs w:val="24"/>
          <w:lang w:eastAsia="it-IT"/>
        </w:rPr>
        <w:t>t</w:t>
      </w:r>
      <w:r w:rsidRPr="00FE4367">
        <w:rPr>
          <w:rFonts w:ascii="Cambria" w:eastAsia="Times New Roman" w:hAnsi="Cambria" w:cs="Times New Roman"/>
          <w:sz w:val="24"/>
          <w:szCs w:val="24"/>
          <w:lang w:eastAsia="it-IT"/>
        </w:rPr>
        <w:t>à __________________________</w:t>
      </w:r>
    </w:p>
    <w:p w:rsidR="009214C6" w:rsidRPr="00FE4367" w:rsidRDefault="009214C6" w:rsidP="00FE4367">
      <w:pPr>
        <w:widowControl w:val="0"/>
        <w:kinsoku w:val="0"/>
        <w:overflowPunct w:val="0"/>
        <w:autoSpaceDE w:val="0"/>
        <w:autoSpaceDN w:val="0"/>
        <w:adjustRightInd w:val="0"/>
        <w:spacing w:before="9" w:after="0" w:line="120" w:lineRule="exact"/>
        <w:ind w:right="-1"/>
        <w:rPr>
          <w:rFonts w:ascii="Cambria" w:eastAsia="Times New Roman" w:hAnsi="Cambria" w:cs="Times New Roman"/>
          <w:sz w:val="24"/>
          <w:szCs w:val="24"/>
          <w:lang w:eastAsia="it-IT"/>
        </w:rPr>
      </w:pPr>
    </w:p>
    <w:p w:rsidR="009214C6" w:rsidRDefault="009214C6" w:rsidP="00FE4367">
      <w:pPr>
        <w:widowControl w:val="0"/>
        <w:tabs>
          <w:tab w:val="left" w:pos="5725"/>
        </w:tabs>
        <w:kinsoku w:val="0"/>
        <w:overflowPunct w:val="0"/>
        <w:autoSpaceDE w:val="0"/>
        <w:autoSpaceDN w:val="0"/>
        <w:adjustRightInd w:val="0"/>
        <w:spacing w:after="0" w:line="240" w:lineRule="auto"/>
        <w:ind w:right="-1"/>
        <w:rPr>
          <w:rFonts w:ascii="Cambria" w:eastAsia="Times New Roman" w:hAnsi="Cambria" w:cs="Times New Roman"/>
          <w:sz w:val="24"/>
          <w:szCs w:val="24"/>
          <w:lang w:eastAsia="it-IT"/>
        </w:rPr>
      </w:pPr>
      <w:r w:rsidRPr="00FE4367">
        <w:rPr>
          <w:rFonts w:ascii="Cambria" w:eastAsia="Times New Roman" w:hAnsi="Cambria" w:cs="Times New Roman"/>
          <w:spacing w:val="-2"/>
          <w:sz w:val="24"/>
          <w:szCs w:val="24"/>
          <w:lang w:eastAsia="it-IT"/>
        </w:rPr>
        <w:t>a</w:t>
      </w:r>
      <w:r w:rsidRPr="00FE4367">
        <w:rPr>
          <w:rFonts w:ascii="Cambria" w:eastAsia="Times New Roman" w:hAnsi="Cambria" w:cs="Times New Roman"/>
          <w:spacing w:val="1"/>
          <w:sz w:val="24"/>
          <w:szCs w:val="24"/>
          <w:lang w:eastAsia="it-IT"/>
        </w:rPr>
        <w:t>n</w:t>
      </w:r>
      <w:r w:rsidRPr="00FE4367">
        <w:rPr>
          <w:rFonts w:ascii="Cambria" w:eastAsia="Times New Roman" w:hAnsi="Cambria" w:cs="Times New Roman"/>
          <w:spacing w:val="-1"/>
          <w:sz w:val="24"/>
          <w:szCs w:val="24"/>
          <w:lang w:eastAsia="it-IT"/>
        </w:rPr>
        <w:t>n</w:t>
      </w:r>
      <w:r w:rsidRPr="00FE4367">
        <w:rPr>
          <w:rFonts w:ascii="Cambria" w:eastAsia="Times New Roman" w:hAnsi="Cambria" w:cs="Times New Roman"/>
          <w:sz w:val="24"/>
          <w:szCs w:val="24"/>
          <w:lang w:eastAsia="it-IT"/>
        </w:rPr>
        <w:t>o</w:t>
      </w:r>
      <w:r w:rsidRPr="00FE4367">
        <w:rPr>
          <w:rFonts w:ascii="Cambria" w:eastAsia="Times New Roman" w:hAnsi="Cambria" w:cs="Times New Roman"/>
          <w:spacing w:val="1"/>
          <w:sz w:val="24"/>
          <w:szCs w:val="24"/>
          <w:lang w:eastAsia="it-IT"/>
        </w:rPr>
        <w:t xml:space="preserve"> </w:t>
      </w:r>
      <w:r w:rsidRPr="00FE4367">
        <w:rPr>
          <w:rFonts w:ascii="Cambria" w:eastAsia="Times New Roman" w:hAnsi="Cambria" w:cs="Times New Roman"/>
          <w:sz w:val="24"/>
          <w:szCs w:val="24"/>
          <w:lang w:eastAsia="it-IT"/>
        </w:rPr>
        <w:t xml:space="preserve">di </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pacing w:val="-1"/>
          <w:sz w:val="24"/>
          <w:szCs w:val="24"/>
          <w:lang w:eastAsia="it-IT"/>
        </w:rPr>
        <w:t>s</w:t>
      </w:r>
      <w:r w:rsidRPr="00FE4367">
        <w:rPr>
          <w:rFonts w:ascii="Cambria" w:eastAsia="Times New Roman" w:hAnsi="Cambria" w:cs="Times New Roman"/>
          <w:sz w:val="24"/>
          <w:szCs w:val="24"/>
          <w:lang w:eastAsia="it-IT"/>
        </w:rPr>
        <w:t>cr</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pacing w:val="-2"/>
          <w:sz w:val="24"/>
          <w:szCs w:val="24"/>
          <w:lang w:eastAsia="it-IT"/>
        </w:rPr>
        <w:t>z</w:t>
      </w:r>
      <w:r w:rsidRPr="00FE4367">
        <w:rPr>
          <w:rFonts w:ascii="Cambria" w:eastAsia="Times New Roman" w:hAnsi="Cambria" w:cs="Times New Roman"/>
          <w:spacing w:val="-1"/>
          <w:sz w:val="24"/>
          <w:szCs w:val="24"/>
          <w:lang w:eastAsia="it-IT"/>
        </w:rPr>
        <w:t>i</w:t>
      </w:r>
      <w:r w:rsidRPr="00FE4367">
        <w:rPr>
          <w:rFonts w:ascii="Cambria" w:eastAsia="Times New Roman" w:hAnsi="Cambria" w:cs="Times New Roman"/>
          <w:spacing w:val="1"/>
          <w:sz w:val="24"/>
          <w:szCs w:val="24"/>
          <w:lang w:eastAsia="it-IT"/>
        </w:rPr>
        <w:t>o</w:t>
      </w:r>
      <w:r w:rsidRPr="00FE4367">
        <w:rPr>
          <w:rFonts w:ascii="Cambria" w:eastAsia="Times New Roman" w:hAnsi="Cambria" w:cs="Times New Roman"/>
          <w:spacing w:val="-1"/>
          <w:sz w:val="24"/>
          <w:szCs w:val="24"/>
          <w:lang w:eastAsia="it-IT"/>
        </w:rPr>
        <w:t>n</w:t>
      </w:r>
      <w:r w:rsidRPr="00FE4367">
        <w:rPr>
          <w:rFonts w:ascii="Cambria" w:eastAsia="Times New Roman" w:hAnsi="Cambria" w:cs="Times New Roman"/>
          <w:sz w:val="24"/>
          <w:szCs w:val="24"/>
          <w:lang w:eastAsia="it-IT"/>
        </w:rPr>
        <w:t xml:space="preserve">e: _______________________ </w:t>
      </w:r>
      <w:r w:rsidRPr="00FE4367">
        <w:rPr>
          <w:rFonts w:ascii="Cambria" w:eastAsia="Times New Roman" w:hAnsi="Cambria" w:cs="Times New Roman"/>
          <w:spacing w:val="-1"/>
          <w:sz w:val="24"/>
          <w:szCs w:val="24"/>
          <w:lang w:eastAsia="it-IT"/>
        </w:rPr>
        <w:t>num</w:t>
      </w:r>
      <w:r w:rsidRPr="00FE4367">
        <w:rPr>
          <w:rFonts w:ascii="Cambria" w:eastAsia="Times New Roman" w:hAnsi="Cambria" w:cs="Times New Roman"/>
          <w:sz w:val="24"/>
          <w:szCs w:val="24"/>
          <w:lang w:eastAsia="it-IT"/>
        </w:rPr>
        <w:t>ero</w:t>
      </w:r>
      <w:r w:rsidRPr="00FE4367">
        <w:rPr>
          <w:rFonts w:ascii="Cambria" w:eastAsia="Times New Roman" w:hAnsi="Cambria" w:cs="Times New Roman"/>
          <w:spacing w:val="-7"/>
          <w:sz w:val="24"/>
          <w:szCs w:val="24"/>
          <w:lang w:eastAsia="it-IT"/>
        </w:rPr>
        <w:t xml:space="preserve"> </w:t>
      </w:r>
      <w:r w:rsidRPr="00FE4367">
        <w:rPr>
          <w:rFonts w:ascii="Cambria" w:eastAsia="Times New Roman" w:hAnsi="Cambria" w:cs="Times New Roman"/>
          <w:sz w:val="24"/>
          <w:szCs w:val="24"/>
          <w:lang w:eastAsia="it-IT"/>
        </w:rPr>
        <w:t>di</w:t>
      </w:r>
      <w:r w:rsidRPr="00FE4367">
        <w:rPr>
          <w:rFonts w:ascii="Cambria" w:eastAsia="Times New Roman" w:hAnsi="Cambria" w:cs="Times New Roman"/>
          <w:spacing w:val="-7"/>
          <w:sz w:val="24"/>
          <w:szCs w:val="24"/>
          <w:lang w:eastAsia="it-IT"/>
        </w:rPr>
        <w:t xml:space="preserve"> </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pacing w:val="-1"/>
          <w:sz w:val="24"/>
          <w:szCs w:val="24"/>
          <w:lang w:eastAsia="it-IT"/>
        </w:rPr>
        <w:t>s</w:t>
      </w:r>
      <w:r w:rsidRPr="00FE4367">
        <w:rPr>
          <w:rFonts w:ascii="Cambria" w:eastAsia="Times New Roman" w:hAnsi="Cambria" w:cs="Times New Roman"/>
          <w:sz w:val="24"/>
          <w:szCs w:val="24"/>
          <w:lang w:eastAsia="it-IT"/>
        </w:rPr>
        <w:t>c</w:t>
      </w:r>
      <w:r w:rsidRPr="00FE4367">
        <w:rPr>
          <w:rFonts w:ascii="Cambria" w:eastAsia="Times New Roman" w:hAnsi="Cambria" w:cs="Times New Roman"/>
          <w:spacing w:val="-2"/>
          <w:sz w:val="24"/>
          <w:szCs w:val="24"/>
          <w:lang w:eastAsia="it-IT"/>
        </w:rPr>
        <w:t>r</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pacing w:val="-2"/>
          <w:sz w:val="24"/>
          <w:szCs w:val="24"/>
          <w:lang w:eastAsia="it-IT"/>
        </w:rPr>
        <w:t>z</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pacing w:val="1"/>
          <w:sz w:val="24"/>
          <w:szCs w:val="24"/>
          <w:lang w:eastAsia="it-IT"/>
        </w:rPr>
        <w:t>o</w:t>
      </w:r>
      <w:r w:rsidRPr="00FE4367">
        <w:rPr>
          <w:rFonts w:ascii="Cambria" w:eastAsia="Times New Roman" w:hAnsi="Cambria" w:cs="Times New Roman"/>
          <w:spacing w:val="-1"/>
          <w:sz w:val="24"/>
          <w:szCs w:val="24"/>
          <w:lang w:eastAsia="it-IT"/>
        </w:rPr>
        <w:t>n</w:t>
      </w:r>
      <w:r w:rsidRPr="00FE4367">
        <w:rPr>
          <w:rFonts w:ascii="Cambria" w:eastAsia="Times New Roman" w:hAnsi="Cambria" w:cs="Times New Roman"/>
          <w:sz w:val="24"/>
          <w:szCs w:val="24"/>
          <w:lang w:eastAsia="it-IT"/>
        </w:rPr>
        <w:t>e: ___________________________</w:t>
      </w:r>
    </w:p>
    <w:p w:rsidR="00FE4367" w:rsidRPr="00FE4367" w:rsidRDefault="00FE4367" w:rsidP="00FE4367">
      <w:pPr>
        <w:widowControl w:val="0"/>
        <w:tabs>
          <w:tab w:val="left" w:pos="5725"/>
        </w:tabs>
        <w:kinsoku w:val="0"/>
        <w:overflowPunct w:val="0"/>
        <w:autoSpaceDE w:val="0"/>
        <w:autoSpaceDN w:val="0"/>
        <w:adjustRightInd w:val="0"/>
        <w:spacing w:after="0" w:line="240" w:lineRule="auto"/>
        <w:ind w:right="-1"/>
        <w:rPr>
          <w:rFonts w:ascii="Cambria" w:eastAsia="Times New Roman" w:hAnsi="Cambria" w:cs="Times New Roman"/>
          <w:sz w:val="24"/>
          <w:szCs w:val="24"/>
          <w:lang w:eastAsia="it-IT"/>
        </w:rPr>
      </w:pPr>
    </w:p>
    <w:p w:rsidR="009214C6" w:rsidRPr="00FE4367" w:rsidRDefault="009214C6" w:rsidP="00FE4367">
      <w:pPr>
        <w:widowControl w:val="0"/>
        <w:kinsoku w:val="0"/>
        <w:overflowPunct w:val="0"/>
        <w:autoSpaceDE w:val="0"/>
        <w:autoSpaceDN w:val="0"/>
        <w:adjustRightInd w:val="0"/>
        <w:spacing w:before="4" w:after="0" w:line="120" w:lineRule="exact"/>
        <w:ind w:right="-1"/>
        <w:rPr>
          <w:rFonts w:ascii="Cambria" w:eastAsia="Times New Roman" w:hAnsi="Cambria" w:cs="Times New Roman"/>
          <w:sz w:val="24"/>
          <w:szCs w:val="24"/>
          <w:lang w:eastAsia="it-IT"/>
        </w:rPr>
      </w:pPr>
    </w:p>
    <w:p w:rsidR="00FE4367" w:rsidRPr="00FE4367" w:rsidRDefault="009214C6" w:rsidP="00FE4367">
      <w:pPr>
        <w:widowControl w:val="0"/>
        <w:numPr>
          <w:ilvl w:val="0"/>
          <w:numId w:val="7"/>
        </w:numPr>
        <w:tabs>
          <w:tab w:val="left" w:pos="472"/>
        </w:tabs>
        <w:kinsoku w:val="0"/>
        <w:overflowPunct w:val="0"/>
        <w:autoSpaceDE w:val="0"/>
        <w:autoSpaceDN w:val="0"/>
        <w:adjustRightInd w:val="0"/>
        <w:spacing w:after="0" w:line="240" w:lineRule="auto"/>
        <w:ind w:left="471" w:right="-1"/>
        <w:jc w:val="both"/>
        <w:rPr>
          <w:rFonts w:ascii="Cambria" w:eastAsia="Times New Roman" w:hAnsi="Cambria" w:cs="Times New Roman"/>
          <w:sz w:val="24"/>
          <w:szCs w:val="24"/>
          <w:lang w:eastAsia="it-IT"/>
        </w:rPr>
      </w:pPr>
      <w:r w:rsidRPr="00FE4367">
        <w:rPr>
          <w:rFonts w:ascii="Cambria" w:eastAsia="Times New Roman" w:hAnsi="Cambria" w:cs="Times New Roman"/>
          <w:b/>
          <w:bCs/>
          <w:sz w:val="24"/>
          <w:szCs w:val="24"/>
          <w:lang w:eastAsia="it-IT"/>
        </w:rPr>
        <w:t>Che</w:t>
      </w:r>
      <w:r w:rsidRPr="00FE4367">
        <w:rPr>
          <w:rFonts w:ascii="Cambria" w:eastAsia="Times New Roman" w:hAnsi="Cambria" w:cs="Times New Roman"/>
          <w:b/>
          <w:bCs/>
          <w:spacing w:val="19"/>
          <w:sz w:val="24"/>
          <w:szCs w:val="24"/>
          <w:lang w:eastAsia="it-IT"/>
        </w:rPr>
        <w:t xml:space="preserve"> </w:t>
      </w:r>
      <w:r w:rsidRPr="00FE4367">
        <w:rPr>
          <w:rFonts w:ascii="Cambria" w:eastAsia="Times New Roman" w:hAnsi="Cambria" w:cs="Times New Roman"/>
          <w:b/>
          <w:sz w:val="24"/>
          <w:szCs w:val="24"/>
          <w:lang w:eastAsia="it-IT"/>
        </w:rPr>
        <w:t>i</w:t>
      </w:r>
      <w:r w:rsidRPr="00FE4367">
        <w:rPr>
          <w:rFonts w:ascii="Cambria" w:eastAsia="Times New Roman" w:hAnsi="Cambria" w:cs="Times New Roman"/>
          <w:b/>
          <w:spacing w:val="20"/>
          <w:sz w:val="24"/>
          <w:szCs w:val="24"/>
          <w:lang w:eastAsia="it-IT"/>
        </w:rPr>
        <w:t xml:space="preserve"> </w:t>
      </w:r>
      <w:r w:rsidRPr="00FE4367">
        <w:rPr>
          <w:rFonts w:ascii="Cambria" w:eastAsia="Times New Roman" w:hAnsi="Cambria" w:cs="Times New Roman"/>
          <w:b/>
          <w:spacing w:val="-1"/>
          <w:sz w:val="24"/>
          <w:szCs w:val="24"/>
          <w:lang w:eastAsia="it-IT"/>
        </w:rPr>
        <w:t>n</w:t>
      </w:r>
      <w:r w:rsidRPr="00FE4367">
        <w:rPr>
          <w:rFonts w:ascii="Cambria" w:eastAsia="Times New Roman" w:hAnsi="Cambria" w:cs="Times New Roman"/>
          <w:b/>
          <w:spacing w:val="1"/>
          <w:sz w:val="24"/>
          <w:szCs w:val="24"/>
          <w:lang w:eastAsia="it-IT"/>
        </w:rPr>
        <w:t>o</w:t>
      </w:r>
      <w:r w:rsidRPr="00FE4367">
        <w:rPr>
          <w:rFonts w:ascii="Cambria" w:eastAsia="Times New Roman" w:hAnsi="Cambria" w:cs="Times New Roman"/>
          <w:b/>
          <w:spacing w:val="-1"/>
          <w:sz w:val="24"/>
          <w:szCs w:val="24"/>
          <w:lang w:eastAsia="it-IT"/>
        </w:rPr>
        <w:t>m</w:t>
      </w:r>
      <w:r w:rsidRPr="00FE4367">
        <w:rPr>
          <w:rFonts w:ascii="Cambria" w:eastAsia="Times New Roman" w:hAnsi="Cambria" w:cs="Times New Roman"/>
          <w:b/>
          <w:spacing w:val="2"/>
          <w:sz w:val="24"/>
          <w:szCs w:val="24"/>
          <w:lang w:eastAsia="it-IT"/>
        </w:rPr>
        <w:t>i</w:t>
      </w:r>
      <w:r w:rsidRPr="00FE4367">
        <w:rPr>
          <w:rFonts w:ascii="Cambria" w:eastAsia="Times New Roman" w:hAnsi="Cambria" w:cs="Times New Roman"/>
          <w:b/>
          <w:spacing w:val="20"/>
          <w:sz w:val="24"/>
          <w:szCs w:val="24"/>
          <w:lang w:eastAsia="it-IT"/>
        </w:rPr>
        <w:t xml:space="preserve"> </w:t>
      </w:r>
      <w:r w:rsidRPr="00FE4367">
        <w:rPr>
          <w:rFonts w:ascii="Cambria" w:eastAsia="Times New Roman" w:hAnsi="Cambria" w:cs="Times New Roman"/>
          <w:b/>
          <w:sz w:val="24"/>
          <w:szCs w:val="24"/>
          <w:lang w:eastAsia="it-IT"/>
        </w:rPr>
        <w:t>dei</w:t>
      </w:r>
      <w:r w:rsidRPr="00FE4367">
        <w:rPr>
          <w:rFonts w:ascii="Cambria" w:eastAsia="Times New Roman" w:hAnsi="Cambria" w:cs="Times New Roman"/>
          <w:b/>
          <w:spacing w:val="20"/>
          <w:sz w:val="24"/>
          <w:szCs w:val="24"/>
          <w:lang w:eastAsia="it-IT"/>
        </w:rPr>
        <w:t xml:space="preserve"> </w:t>
      </w:r>
      <w:r w:rsidRPr="00FE4367">
        <w:rPr>
          <w:rFonts w:ascii="Cambria" w:eastAsia="Times New Roman" w:hAnsi="Cambria" w:cs="Times New Roman"/>
          <w:b/>
          <w:spacing w:val="-1"/>
          <w:sz w:val="24"/>
          <w:szCs w:val="24"/>
          <w:lang w:eastAsia="it-IT"/>
        </w:rPr>
        <w:t>s</w:t>
      </w:r>
      <w:r w:rsidRPr="00FE4367">
        <w:rPr>
          <w:rFonts w:ascii="Cambria" w:eastAsia="Times New Roman" w:hAnsi="Cambria" w:cs="Times New Roman"/>
          <w:b/>
          <w:spacing w:val="1"/>
          <w:sz w:val="24"/>
          <w:szCs w:val="24"/>
          <w:lang w:eastAsia="it-IT"/>
        </w:rPr>
        <w:t>o</w:t>
      </w:r>
      <w:r w:rsidRPr="00FE4367">
        <w:rPr>
          <w:rFonts w:ascii="Cambria" w:eastAsia="Times New Roman" w:hAnsi="Cambria" w:cs="Times New Roman"/>
          <w:b/>
          <w:spacing w:val="-1"/>
          <w:sz w:val="24"/>
          <w:szCs w:val="24"/>
          <w:lang w:eastAsia="it-IT"/>
        </w:rPr>
        <w:t>gg</w:t>
      </w:r>
      <w:r w:rsidRPr="00FE4367">
        <w:rPr>
          <w:rFonts w:ascii="Cambria" w:eastAsia="Times New Roman" w:hAnsi="Cambria" w:cs="Times New Roman"/>
          <w:b/>
          <w:spacing w:val="-2"/>
          <w:sz w:val="24"/>
          <w:szCs w:val="24"/>
          <w:lang w:eastAsia="it-IT"/>
        </w:rPr>
        <w:t>e</w:t>
      </w:r>
      <w:r w:rsidRPr="00FE4367">
        <w:rPr>
          <w:rFonts w:ascii="Cambria" w:eastAsia="Times New Roman" w:hAnsi="Cambria" w:cs="Times New Roman"/>
          <w:b/>
          <w:spacing w:val="-1"/>
          <w:sz w:val="24"/>
          <w:szCs w:val="24"/>
          <w:lang w:eastAsia="it-IT"/>
        </w:rPr>
        <w:t>tt</w:t>
      </w:r>
      <w:r w:rsidRPr="00FE4367">
        <w:rPr>
          <w:rFonts w:ascii="Cambria" w:eastAsia="Times New Roman" w:hAnsi="Cambria" w:cs="Times New Roman"/>
          <w:b/>
          <w:sz w:val="24"/>
          <w:szCs w:val="24"/>
          <w:lang w:eastAsia="it-IT"/>
        </w:rPr>
        <w:t>i</w:t>
      </w:r>
      <w:r w:rsidRPr="00FE4367">
        <w:rPr>
          <w:rFonts w:ascii="Cambria" w:eastAsia="Times New Roman" w:hAnsi="Cambria" w:cs="Times New Roman"/>
          <w:b/>
          <w:spacing w:val="20"/>
          <w:sz w:val="24"/>
          <w:szCs w:val="24"/>
          <w:lang w:eastAsia="it-IT"/>
        </w:rPr>
        <w:t xml:space="preserve"> </w:t>
      </w:r>
      <w:r w:rsidRPr="00FE4367">
        <w:rPr>
          <w:rFonts w:ascii="Cambria" w:eastAsia="Times New Roman" w:hAnsi="Cambria" w:cs="Times New Roman"/>
          <w:b/>
          <w:spacing w:val="-1"/>
          <w:sz w:val="24"/>
          <w:szCs w:val="24"/>
          <w:lang w:eastAsia="it-IT"/>
        </w:rPr>
        <w:t>t</w:t>
      </w:r>
      <w:r w:rsidRPr="00FE4367">
        <w:rPr>
          <w:rFonts w:ascii="Cambria" w:eastAsia="Times New Roman" w:hAnsi="Cambria" w:cs="Times New Roman"/>
          <w:b/>
          <w:sz w:val="24"/>
          <w:szCs w:val="24"/>
          <w:lang w:eastAsia="it-IT"/>
        </w:rPr>
        <w:t>e</w:t>
      </w:r>
      <w:r w:rsidRPr="00FE4367">
        <w:rPr>
          <w:rFonts w:ascii="Cambria" w:eastAsia="Times New Roman" w:hAnsi="Cambria" w:cs="Times New Roman"/>
          <w:b/>
          <w:spacing w:val="-1"/>
          <w:sz w:val="24"/>
          <w:szCs w:val="24"/>
          <w:lang w:eastAsia="it-IT"/>
        </w:rPr>
        <w:t>nut</w:t>
      </w:r>
      <w:r w:rsidRPr="00FE4367">
        <w:rPr>
          <w:rFonts w:ascii="Cambria" w:eastAsia="Times New Roman" w:hAnsi="Cambria" w:cs="Times New Roman"/>
          <w:b/>
          <w:sz w:val="24"/>
          <w:szCs w:val="24"/>
          <w:lang w:eastAsia="it-IT"/>
        </w:rPr>
        <w:t>i</w:t>
      </w:r>
      <w:r w:rsidRPr="00FE4367">
        <w:rPr>
          <w:rFonts w:ascii="Cambria" w:eastAsia="Times New Roman" w:hAnsi="Cambria" w:cs="Times New Roman"/>
          <w:b/>
          <w:spacing w:val="20"/>
          <w:sz w:val="24"/>
          <w:szCs w:val="24"/>
          <w:lang w:eastAsia="it-IT"/>
        </w:rPr>
        <w:t xml:space="preserve"> </w:t>
      </w:r>
      <w:r w:rsidRPr="00FE4367">
        <w:rPr>
          <w:rFonts w:ascii="Cambria" w:eastAsia="Times New Roman" w:hAnsi="Cambria" w:cs="Times New Roman"/>
          <w:b/>
          <w:spacing w:val="-2"/>
          <w:sz w:val="24"/>
          <w:szCs w:val="24"/>
          <w:lang w:eastAsia="it-IT"/>
        </w:rPr>
        <w:t>a</w:t>
      </w:r>
      <w:r w:rsidRPr="00FE4367">
        <w:rPr>
          <w:rFonts w:ascii="Cambria" w:eastAsia="Times New Roman" w:hAnsi="Cambria" w:cs="Times New Roman"/>
          <w:b/>
          <w:spacing w:val="2"/>
          <w:sz w:val="24"/>
          <w:szCs w:val="24"/>
          <w:lang w:eastAsia="it-IT"/>
        </w:rPr>
        <w:t>ll</w:t>
      </w:r>
      <w:r w:rsidRPr="00FE4367">
        <w:rPr>
          <w:rFonts w:ascii="Cambria" w:eastAsia="Times New Roman" w:hAnsi="Cambria" w:cs="Times New Roman"/>
          <w:b/>
          <w:sz w:val="24"/>
          <w:szCs w:val="24"/>
          <w:lang w:eastAsia="it-IT"/>
        </w:rPr>
        <w:t>a</w:t>
      </w:r>
      <w:r w:rsidRPr="00FE4367">
        <w:rPr>
          <w:rFonts w:ascii="Cambria" w:eastAsia="Times New Roman" w:hAnsi="Cambria" w:cs="Times New Roman"/>
          <w:b/>
          <w:spacing w:val="16"/>
          <w:sz w:val="24"/>
          <w:szCs w:val="24"/>
          <w:lang w:eastAsia="it-IT"/>
        </w:rPr>
        <w:t xml:space="preserve"> </w:t>
      </w:r>
      <w:r w:rsidRPr="00FE4367">
        <w:rPr>
          <w:rFonts w:ascii="Cambria" w:eastAsia="Times New Roman" w:hAnsi="Cambria" w:cs="Times New Roman"/>
          <w:b/>
          <w:sz w:val="24"/>
          <w:szCs w:val="24"/>
          <w:lang w:eastAsia="it-IT"/>
        </w:rPr>
        <w:t>d</w:t>
      </w:r>
      <w:r w:rsidRPr="00FE4367">
        <w:rPr>
          <w:rFonts w:ascii="Cambria" w:eastAsia="Times New Roman" w:hAnsi="Cambria" w:cs="Times New Roman"/>
          <w:b/>
          <w:spacing w:val="2"/>
          <w:sz w:val="24"/>
          <w:szCs w:val="24"/>
          <w:lang w:eastAsia="it-IT"/>
        </w:rPr>
        <w:t>i</w:t>
      </w:r>
      <w:r w:rsidRPr="00FE4367">
        <w:rPr>
          <w:rFonts w:ascii="Cambria" w:eastAsia="Times New Roman" w:hAnsi="Cambria" w:cs="Times New Roman"/>
          <w:b/>
          <w:sz w:val="24"/>
          <w:szCs w:val="24"/>
          <w:lang w:eastAsia="it-IT"/>
        </w:rPr>
        <w:t>c</w:t>
      </w:r>
      <w:r w:rsidRPr="00FE4367">
        <w:rPr>
          <w:rFonts w:ascii="Cambria" w:eastAsia="Times New Roman" w:hAnsi="Cambria" w:cs="Times New Roman"/>
          <w:b/>
          <w:spacing w:val="-1"/>
          <w:sz w:val="24"/>
          <w:szCs w:val="24"/>
          <w:lang w:eastAsia="it-IT"/>
        </w:rPr>
        <w:t>h</w:t>
      </w:r>
      <w:r w:rsidRPr="00FE4367">
        <w:rPr>
          <w:rFonts w:ascii="Cambria" w:eastAsia="Times New Roman" w:hAnsi="Cambria" w:cs="Times New Roman"/>
          <w:b/>
          <w:spacing w:val="2"/>
          <w:sz w:val="24"/>
          <w:szCs w:val="24"/>
          <w:lang w:eastAsia="it-IT"/>
        </w:rPr>
        <w:t>i</w:t>
      </w:r>
      <w:r w:rsidRPr="00FE4367">
        <w:rPr>
          <w:rFonts w:ascii="Cambria" w:eastAsia="Times New Roman" w:hAnsi="Cambria" w:cs="Times New Roman"/>
          <w:b/>
          <w:spacing w:val="-2"/>
          <w:sz w:val="24"/>
          <w:szCs w:val="24"/>
          <w:lang w:eastAsia="it-IT"/>
        </w:rPr>
        <w:t>a</w:t>
      </w:r>
      <w:r w:rsidRPr="00FE4367">
        <w:rPr>
          <w:rFonts w:ascii="Cambria" w:eastAsia="Times New Roman" w:hAnsi="Cambria" w:cs="Times New Roman"/>
          <w:b/>
          <w:sz w:val="24"/>
          <w:szCs w:val="24"/>
          <w:lang w:eastAsia="it-IT"/>
        </w:rPr>
        <w:t>r</w:t>
      </w:r>
      <w:r w:rsidRPr="00FE4367">
        <w:rPr>
          <w:rFonts w:ascii="Cambria" w:eastAsia="Times New Roman" w:hAnsi="Cambria" w:cs="Times New Roman"/>
          <w:b/>
          <w:spacing w:val="-2"/>
          <w:sz w:val="24"/>
          <w:szCs w:val="24"/>
          <w:lang w:eastAsia="it-IT"/>
        </w:rPr>
        <w:t>az</w:t>
      </w:r>
      <w:r w:rsidRPr="00FE4367">
        <w:rPr>
          <w:rFonts w:ascii="Cambria" w:eastAsia="Times New Roman" w:hAnsi="Cambria" w:cs="Times New Roman"/>
          <w:b/>
          <w:spacing w:val="2"/>
          <w:sz w:val="24"/>
          <w:szCs w:val="24"/>
          <w:lang w:eastAsia="it-IT"/>
        </w:rPr>
        <w:t>i</w:t>
      </w:r>
      <w:r w:rsidRPr="00FE4367">
        <w:rPr>
          <w:rFonts w:ascii="Cambria" w:eastAsia="Times New Roman" w:hAnsi="Cambria" w:cs="Times New Roman"/>
          <w:b/>
          <w:spacing w:val="1"/>
          <w:sz w:val="24"/>
          <w:szCs w:val="24"/>
          <w:lang w:eastAsia="it-IT"/>
        </w:rPr>
        <w:t>o</w:t>
      </w:r>
      <w:r w:rsidRPr="00FE4367">
        <w:rPr>
          <w:rFonts w:ascii="Cambria" w:eastAsia="Times New Roman" w:hAnsi="Cambria" w:cs="Times New Roman"/>
          <w:b/>
          <w:spacing w:val="-1"/>
          <w:sz w:val="24"/>
          <w:szCs w:val="24"/>
          <w:lang w:eastAsia="it-IT"/>
        </w:rPr>
        <w:t>n</w:t>
      </w:r>
      <w:r w:rsidRPr="00FE4367">
        <w:rPr>
          <w:rFonts w:ascii="Cambria" w:eastAsia="Times New Roman" w:hAnsi="Cambria" w:cs="Times New Roman"/>
          <w:b/>
          <w:sz w:val="24"/>
          <w:szCs w:val="24"/>
          <w:lang w:eastAsia="it-IT"/>
        </w:rPr>
        <w:t>e</w:t>
      </w:r>
      <w:r w:rsidRPr="00FE4367">
        <w:rPr>
          <w:rFonts w:ascii="Cambria" w:eastAsia="Times New Roman" w:hAnsi="Cambria" w:cs="Times New Roman"/>
          <w:b/>
          <w:spacing w:val="18"/>
          <w:sz w:val="24"/>
          <w:szCs w:val="24"/>
          <w:lang w:eastAsia="it-IT"/>
        </w:rPr>
        <w:t xml:space="preserve"> </w:t>
      </w:r>
      <w:r w:rsidRPr="00FE4367">
        <w:rPr>
          <w:rFonts w:ascii="Cambria" w:eastAsia="Times New Roman" w:hAnsi="Cambria" w:cs="Times New Roman"/>
          <w:b/>
          <w:sz w:val="24"/>
          <w:szCs w:val="24"/>
          <w:lang w:eastAsia="it-IT"/>
        </w:rPr>
        <w:t>di</w:t>
      </w:r>
      <w:r w:rsidRPr="00FE4367">
        <w:rPr>
          <w:rFonts w:ascii="Cambria" w:eastAsia="Times New Roman" w:hAnsi="Cambria" w:cs="Times New Roman"/>
          <w:b/>
          <w:spacing w:val="20"/>
          <w:sz w:val="24"/>
          <w:szCs w:val="24"/>
          <w:lang w:eastAsia="it-IT"/>
        </w:rPr>
        <w:t xml:space="preserve"> </w:t>
      </w:r>
      <w:r w:rsidRPr="00FE4367">
        <w:rPr>
          <w:rFonts w:ascii="Cambria" w:eastAsia="Times New Roman" w:hAnsi="Cambria" w:cs="Times New Roman"/>
          <w:b/>
          <w:sz w:val="24"/>
          <w:szCs w:val="24"/>
          <w:lang w:eastAsia="it-IT"/>
        </w:rPr>
        <w:t>c</w:t>
      </w:r>
      <w:r w:rsidRPr="00FE4367">
        <w:rPr>
          <w:rFonts w:ascii="Cambria" w:eastAsia="Times New Roman" w:hAnsi="Cambria" w:cs="Times New Roman"/>
          <w:b/>
          <w:spacing w:val="-1"/>
          <w:sz w:val="24"/>
          <w:szCs w:val="24"/>
          <w:lang w:eastAsia="it-IT"/>
        </w:rPr>
        <w:t>u</w:t>
      </w:r>
      <w:r w:rsidRPr="00FE4367">
        <w:rPr>
          <w:rFonts w:ascii="Cambria" w:eastAsia="Times New Roman" w:hAnsi="Cambria" w:cs="Times New Roman"/>
          <w:b/>
          <w:sz w:val="24"/>
          <w:szCs w:val="24"/>
          <w:lang w:eastAsia="it-IT"/>
        </w:rPr>
        <w:t>i</w:t>
      </w:r>
      <w:r w:rsidRPr="00FE4367">
        <w:rPr>
          <w:rFonts w:ascii="Cambria" w:eastAsia="Times New Roman" w:hAnsi="Cambria" w:cs="Times New Roman"/>
          <w:b/>
          <w:spacing w:val="20"/>
          <w:sz w:val="24"/>
          <w:szCs w:val="24"/>
          <w:lang w:eastAsia="it-IT"/>
        </w:rPr>
        <w:t xml:space="preserve"> </w:t>
      </w:r>
      <w:r w:rsidRPr="00FE4367">
        <w:rPr>
          <w:rFonts w:ascii="Cambria" w:eastAsia="Times New Roman" w:hAnsi="Cambria" w:cs="Times New Roman"/>
          <w:b/>
          <w:spacing w:val="-2"/>
          <w:sz w:val="24"/>
          <w:szCs w:val="24"/>
          <w:lang w:eastAsia="it-IT"/>
        </w:rPr>
        <w:t>a</w:t>
      </w:r>
      <w:r w:rsidRPr="00FE4367">
        <w:rPr>
          <w:rFonts w:ascii="Cambria" w:eastAsia="Times New Roman" w:hAnsi="Cambria" w:cs="Times New Roman"/>
          <w:b/>
          <w:spacing w:val="-1"/>
          <w:sz w:val="24"/>
          <w:szCs w:val="24"/>
          <w:lang w:eastAsia="it-IT"/>
        </w:rPr>
        <w:t>l</w:t>
      </w:r>
      <w:r w:rsidRPr="00FE4367">
        <w:rPr>
          <w:rFonts w:ascii="Cambria" w:eastAsia="Times New Roman" w:hAnsi="Cambria" w:cs="Times New Roman"/>
          <w:b/>
          <w:spacing w:val="2"/>
          <w:sz w:val="24"/>
          <w:szCs w:val="24"/>
          <w:lang w:eastAsia="it-IT"/>
        </w:rPr>
        <w:t>l</w:t>
      </w:r>
      <w:r w:rsidRPr="00FE4367">
        <w:rPr>
          <w:rFonts w:ascii="Cambria" w:eastAsia="Times New Roman" w:hAnsi="Cambria" w:cs="Times New Roman"/>
          <w:b/>
          <w:spacing w:val="-1"/>
          <w:sz w:val="24"/>
          <w:szCs w:val="24"/>
          <w:lang w:eastAsia="it-IT"/>
        </w:rPr>
        <w:t>’</w:t>
      </w:r>
      <w:r w:rsidRPr="00FE4367">
        <w:rPr>
          <w:rFonts w:ascii="Cambria" w:eastAsia="Times New Roman" w:hAnsi="Cambria" w:cs="Times New Roman"/>
          <w:b/>
          <w:spacing w:val="-2"/>
          <w:sz w:val="24"/>
          <w:szCs w:val="24"/>
          <w:lang w:eastAsia="it-IT"/>
        </w:rPr>
        <w:t>a</w:t>
      </w:r>
      <w:r w:rsidRPr="00FE4367">
        <w:rPr>
          <w:rFonts w:ascii="Cambria" w:eastAsia="Times New Roman" w:hAnsi="Cambria" w:cs="Times New Roman"/>
          <w:b/>
          <w:sz w:val="24"/>
          <w:szCs w:val="24"/>
          <w:lang w:eastAsia="it-IT"/>
        </w:rPr>
        <w:t>r</w:t>
      </w:r>
      <w:r w:rsidRPr="00FE4367">
        <w:rPr>
          <w:rFonts w:ascii="Cambria" w:eastAsia="Times New Roman" w:hAnsi="Cambria" w:cs="Times New Roman"/>
          <w:b/>
          <w:spacing w:val="-1"/>
          <w:sz w:val="24"/>
          <w:szCs w:val="24"/>
          <w:lang w:eastAsia="it-IT"/>
        </w:rPr>
        <w:t>t</w:t>
      </w:r>
      <w:r w:rsidRPr="00FE4367">
        <w:rPr>
          <w:rFonts w:ascii="Cambria" w:eastAsia="Times New Roman" w:hAnsi="Cambria" w:cs="Times New Roman"/>
          <w:b/>
          <w:sz w:val="24"/>
          <w:szCs w:val="24"/>
          <w:lang w:eastAsia="it-IT"/>
        </w:rPr>
        <w:t>.</w:t>
      </w:r>
      <w:r w:rsidRPr="00FE4367">
        <w:rPr>
          <w:rFonts w:ascii="Cambria" w:eastAsia="Times New Roman" w:hAnsi="Cambria" w:cs="Times New Roman"/>
          <w:b/>
          <w:spacing w:val="19"/>
          <w:sz w:val="24"/>
          <w:szCs w:val="24"/>
          <w:lang w:eastAsia="it-IT"/>
        </w:rPr>
        <w:t xml:space="preserve"> </w:t>
      </w:r>
      <w:r w:rsidRPr="00FE4367">
        <w:rPr>
          <w:rFonts w:ascii="Cambria" w:eastAsia="Times New Roman" w:hAnsi="Cambria" w:cs="Times New Roman"/>
          <w:b/>
          <w:spacing w:val="1"/>
          <w:sz w:val="24"/>
          <w:szCs w:val="24"/>
          <w:lang w:eastAsia="it-IT"/>
        </w:rPr>
        <w:t>80</w:t>
      </w:r>
      <w:r w:rsidRPr="00FE4367">
        <w:rPr>
          <w:rFonts w:ascii="Cambria" w:eastAsia="Times New Roman" w:hAnsi="Cambria" w:cs="Times New Roman"/>
          <w:b/>
          <w:sz w:val="24"/>
          <w:szCs w:val="24"/>
          <w:lang w:eastAsia="it-IT"/>
        </w:rPr>
        <w:t>,</w:t>
      </w:r>
      <w:r w:rsidRPr="00FE4367">
        <w:rPr>
          <w:rFonts w:ascii="Cambria" w:eastAsia="Times New Roman" w:hAnsi="Cambria" w:cs="Times New Roman"/>
          <w:b/>
          <w:spacing w:val="18"/>
          <w:sz w:val="24"/>
          <w:szCs w:val="24"/>
          <w:lang w:eastAsia="it-IT"/>
        </w:rPr>
        <w:t xml:space="preserve"> </w:t>
      </w:r>
      <w:r w:rsidRPr="00FE4367">
        <w:rPr>
          <w:rFonts w:ascii="Cambria" w:eastAsia="Times New Roman" w:hAnsi="Cambria" w:cs="Times New Roman"/>
          <w:b/>
          <w:sz w:val="24"/>
          <w:szCs w:val="24"/>
          <w:lang w:eastAsia="it-IT"/>
        </w:rPr>
        <w:t>c</w:t>
      </w:r>
      <w:r w:rsidRPr="00FE4367">
        <w:rPr>
          <w:rFonts w:ascii="Cambria" w:eastAsia="Times New Roman" w:hAnsi="Cambria" w:cs="Times New Roman"/>
          <w:b/>
          <w:spacing w:val="1"/>
          <w:sz w:val="24"/>
          <w:szCs w:val="24"/>
          <w:lang w:eastAsia="it-IT"/>
        </w:rPr>
        <w:t>o</w:t>
      </w:r>
      <w:r w:rsidRPr="00FE4367">
        <w:rPr>
          <w:rFonts w:ascii="Cambria" w:eastAsia="Times New Roman" w:hAnsi="Cambria" w:cs="Times New Roman"/>
          <w:b/>
          <w:spacing w:val="-1"/>
          <w:sz w:val="24"/>
          <w:szCs w:val="24"/>
          <w:lang w:eastAsia="it-IT"/>
        </w:rPr>
        <w:t>mm</w:t>
      </w:r>
      <w:r w:rsidRPr="00FE4367">
        <w:rPr>
          <w:rFonts w:ascii="Cambria" w:eastAsia="Times New Roman" w:hAnsi="Cambria" w:cs="Times New Roman"/>
          <w:b/>
          <w:sz w:val="24"/>
          <w:szCs w:val="24"/>
          <w:lang w:eastAsia="it-IT"/>
        </w:rPr>
        <w:t>a</w:t>
      </w:r>
      <w:r w:rsidRPr="00FE4367">
        <w:rPr>
          <w:rFonts w:ascii="Cambria" w:eastAsia="Times New Roman" w:hAnsi="Cambria" w:cs="Times New Roman"/>
          <w:b/>
          <w:spacing w:val="16"/>
          <w:sz w:val="24"/>
          <w:szCs w:val="24"/>
          <w:lang w:eastAsia="it-IT"/>
        </w:rPr>
        <w:t xml:space="preserve"> </w:t>
      </w:r>
      <w:r w:rsidRPr="00FE4367">
        <w:rPr>
          <w:rFonts w:ascii="Cambria" w:eastAsia="Times New Roman" w:hAnsi="Cambria" w:cs="Times New Roman"/>
          <w:b/>
          <w:spacing w:val="1"/>
          <w:sz w:val="24"/>
          <w:szCs w:val="24"/>
          <w:lang w:eastAsia="it-IT"/>
        </w:rPr>
        <w:t>1</w:t>
      </w:r>
      <w:r w:rsidRPr="00FE4367">
        <w:rPr>
          <w:rFonts w:ascii="Cambria" w:eastAsia="Times New Roman" w:hAnsi="Cambria" w:cs="Times New Roman"/>
          <w:b/>
          <w:sz w:val="24"/>
          <w:szCs w:val="24"/>
          <w:lang w:eastAsia="it-IT"/>
        </w:rPr>
        <w:t>,</w:t>
      </w:r>
      <w:r w:rsidRPr="00FE4367">
        <w:rPr>
          <w:rFonts w:ascii="Cambria" w:eastAsia="Times New Roman" w:hAnsi="Cambria" w:cs="Times New Roman"/>
          <w:b/>
          <w:spacing w:val="18"/>
          <w:sz w:val="24"/>
          <w:szCs w:val="24"/>
          <w:lang w:eastAsia="it-IT"/>
        </w:rPr>
        <w:t xml:space="preserve"> </w:t>
      </w:r>
      <w:r w:rsidRPr="00FE4367">
        <w:rPr>
          <w:rFonts w:ascii="Cambria" w:eastAsia="Times New Roman" w:hAnsi="Cambria" w:cs="Times New Roman"/>
          <w:b/>
          <w:sz w:val="24"/>
          <w:szCs w:val="24"/>
          <w:lang w:eastAsia="it-IT"/>
        </w:rPr>
        <w:t>d</w:t>
      </w:r>
      <w:r w:rsidRPr="00FE4367">
        <w:rPr>
          <w:rFonts w:ascii="Cambria" w:eastAsia="Times New Roman" w:hAnsi="Cambria" w:cs="Times New Roman"/>
          <w:b/>
          <w:spacing w:val="-2"/>
          <w:sz w:val="24"/>
          <w:szCs w:val="24"/>
          <w:lang w:eastAsia="it-IT"/>
        </w:rPr>
        <w:t>a</w:t>
      </w:r>
      <w:r w:rsidRPr="00FE4367">
        <w:rPr>
          <w:rFonts w:ascii="Cambria" w:eastAsia="Times New Roman" w:hAnsi="Cambria" w:cs="Times New Roman"/>
          <w:b/>
          <w:spacing w:val="2"/>
          <w:sz w:val="24"/>
          <w:szCs w:val="24"/>
          <w:lang w:eastAsia="it-IT"/>
        </w:rPr>
        <w:t>ll</w:t>
      </w:r>
      <w:r w:rsidRPr="00FE4367">
        <w:rPr>
          <w:rFonts w:ascii="Cambria" w:eastAsia="Times New Roman" w:hAnsi="Cambria" w:cs="Times New Roman"/>
          <w:b/>
          <w:sz w:val="24"/>
          <w:szCs w:val="24"/>
          <w:lang w:eastAsia="it-IT"/>
        </w:rPr>
        <w:t>a</w:t>
      </w:r>
      <w:r w:rsidRPr="00FE4367">
        <w:rPr>
          <w:rFonts w:ascii="Cambria" w:eastAsia="Times New Roman" w:hAnsi="Cambria" w:cs="Times New Roman"/>
          <w:b/>
          <w:spacing w:val="16"/>
          <w:sz w:val="24"/>
          <w:szCs w:val="24"/>
          <w:lang w:eastAsia="it-IT"/>
        </w:rPr>
        <w:t xml:space="preserve"> </w:t>
      </w:r>
      <w:r w:rsidRPr="00FE4367">
        <w:rPr>
          <w:rFonts w:ascii="Cambria" w:eastAsia="Times New Roman" w:hAnsi="Cambria" w:cs="Times New Roman"/>
          <w:b/>
          <w:spacing w:val="2"/>
          <w:sz w:val="24"/>
          <w:szCs w:val="24"/>
          <w:lang w:eastAsia="it-IT"/>
        </w:rPr>
        <w:t>l</w:t>
      </w:r>
      <w:r w:rsidRPr="00FE4367">
        <w:rPr>
          <w:rFonts w:ascii="Cambria" w:eastAsia="Times New Roman" w:hAnsi="Cambria" w:cs="Times New Roman"/>
          <w:b/>
          <w:sz w:val="24"/>
          <w:szCs w:val="24"/>
          <w:lang w:eastAsia="it-IT"/>
        </w:rPr>
        <w:t>e</w:t>
      </w:r>
      <w:r w:rsidRPr="00FE4367">
        <w:rPr>
          <w:rFonts w:ascii="Cambria" w:eastAsia="Times New Roman" w:hAnsi="Cambria" w:cs="Times New Roman"/>
          <w:b/>
          <w:spacing w:val="-1"/>
          <w:sz w:val="24"/>
          <w:szCs w:val="24"/>
          <w:lang w:eastAsia="it-IT"/>
        </w:rPr>
        <w:t>tt</w:t>
      </w:r>
      <w:r w:rsidRPr="00FE4367">
        <w:rPr>
          <w:rFonts w:ascii="Cambria" w:eastAsia="Times New Roman" w:hAnsi="Cambria" w:cs="Times New Roman"/>
          <w:b/>
          <w:sz w:val="24"/>
          <w:szCs w:val="24"/>
          <w:lang w:eastAsia="it-IT"/>
        </w:rPr>
        <w:t>.</w:t>
      </w:r>
      <w:r w:rsidRPr="00FE4367">
        <w:rPr>
          <w:rFonts w:ascii="Cambria" w:eastAsia="Times New Roman" w:hAnsi="Cambria" w:cs="Times New Roman"/>
          <w:b/>
          <w:spacing w:val="19"/>
          <w:sz w:val="24"/>
          <w:szCs w:val="24"/>
          <w:lang w:eastAsia="it-IT"/>
        </w:rPr>
        <w:t xml:space="preserve"> </w:t>
      </w:r>
      <w:r w:rsidRPr="00FE4367">
        <w:rPr>
          <w:rFonts w:ascii="Cambria" w:eastAsia="Times New Roman" w:hAnsi="Cambria" w:cs="Times New Roman"/>
          <w:b/>
          <w:spacing w:val="-2"/>
          <w:sz w:val="24"/>
          <w:szCs w:val="24"/>
          <w:lang w:eastAsia="it-IT"/>
        </w:rPr>
        <w:t>a</w:t>
      </w:r>
      <w:r w:rsidRPr="00FE4367">
        <w:rPr>
          <w:rFonts w:ascii="Cambria" w:eastAsia="Times New Roman" w:hAnsi="Cambria" w:cs="Times New Roman"/>
          <w:b/>
          <w:sz w:val="24"/>
          <w:szCs w:val="24"/>
          <w:lang w:eastAsia="it-IT"/>
        </w:rPr>
        <w:t>)</w:t>
      </w:r>
      <w:r w:rsidRPr="00FE4367">
        <w:rPr>
          <w:rFonts w:ascii="Cambria" w:eastAsia="Times New Roman" w:hAnsi="Cambria" w:cs="Times New Roman"/>
          <w:b/>
          <w:spacing w:val="18"/>
          <w:sz w:val="24"/>
          <w:szCs w:val="24"/>
          <w:lang w:eastAsia="it-IT"/>
        </w:rPr>
        <w:t xml:space="preserve"> </w:t>
      </w:r>
      <w:r w:rsidRPr="00FE4367">
        <w:rPr>
          <w:rFonts w:ascii="Cambria" w:eastAsia="Times New Roman" w:hAnsi="Cambria" w:cs="Times New Roman"/>
          <w:b/>
          <w:spacing w:val="-2"/>
          <w:sz w:val="24"/>
          <w:szCs w:val="24"/>
          <w:lang w:eastAsia="it-IT"/>
        </w:rPr>
        <w:t>a</w:t>
      </w:r>
      <w:r w:rsidRPr="00FE4367">
        <w:rPr>
          <w:rFonts w:ascii="Cambria" w:eastAsia="Times New Roman" w:hAnsi="Cambria" w:cs="Times New Roman"/>
          <w:b/>
          <w:spacing w:val="2"/>
          <w:sz w:val="24"/>
          <w:szCs w:val="24"/>
          <w:lang w:eastAsia="it-IT"/>
        </w:rPr>
        <w:t>ll</w:t>
      </w:r>
      <w:r w:rsidRPr="00FE4367">
        <w:rPr>
          <w:rFonts w:ascii="Cambria" w:eastAsia="Times New Roman" w:hAnsi="Cambria" w:cs="Times New Roman"/>
          <w:b/>
          <w:sz w:val="24"/>
          <w:szCs w:val="24"/>
          <w:lang w:eastAsia="it-IT"/>
        </w:rPr>
        <w:t>a</w:t>
      </w:r>
      <w:r w:rsidRPr="00FE4367">
        <w:rPr>
          <w:rFonts w:ascii="Cambria" w:eastAsia="Times New Roman" w:hAnsi="Cambria" w:cs="Times New Roman"/>
          <w:b/>
          <w:spacing w:val="16"/>
          <w:sz w:val="24"/>
          <w:szCs w:val="24"/>
          <w:lang w:eastAsia="it-IT"/>
        </w:rPr>
        <w:t xml:space="preserve"> </w:t>
      </w:r>
      <w:r w:rsidRPr="00FE4367">
        <w:rPr>
          <w:rFonts w:ascii="Cambria" w:eastAsia="Times New Roman" w:hAnsi="Cambria" w:cs="Times New Roman"/>
          <w:b/>
          <w:spacing w:val="2"/>
          <w:sz w:val="24"/>
          <w:szCs w:val="24"/>
          <w:lang w:eastAsia="it-IT"/>
        </w:rPr>
        <w:t>l</w:t>
      </w:r>
      <w:r w:rsidRPr="00FE4367">
        <w:rPr>
          <w:rFonts w:ascii="Cambria" w:eastAsia="Times New Roman" w:hAnsi="Cambria" w:cs="Times New Roman"/>
          <w:b/>
          <w:sz w:val="24"/>
          <w:szCs w:val="24"/>
          <w:lang w:eastAsia="it-IT"/>
        </w:rPr>
        <w:t>e</w:t>
      </w:r>
      <w:r w:rsidRPr="00FE4367">
        <w:rPr>
          <w:rFonts w:ascii="Cambria" w:eastAsia="Times New Roman" w:hAnsi="Cambria" w:cs="Times New Roman"/>
          <w:b/>
          <w:spacing w:val="-1"/>
          <w:sz w:val="24"/>
          <w:szCs w:val="24"/>
          <w:lang w:eastAsia="it-IT"/>
        </w:rPr>
        <w:t>tt</w:t>
      </w:r>
      <w:r w:rsidRPr="00FE4367">
        <w:rPr>
          <w:rFonts w:ascii="Cambria" w:eastAsia="Times New Roman" w:hAnsi="Cambria" w:cs="Times New Roman"/>
          <w:b/>
          <w:sz w:val="24"/>
          <w:szCs w:val="24"/>
          <w:lang w:eastAsia="it-IT"/>
        </w:rPr>
        <w:t>.</w:t>
      </w:r>
      <w:r w:rsidRPr="00FE4367">
        <w:rPr>
          <w:rFonts w:ascii="Cambria" w:eastAsia="Times New Roman" w:hAnsi="Cambria" w:cs="Times New Roman"/>
          <w:b/>
          <w:spacing w:val="18"/>
          <w:sz w:val="24"/>
          <w:szCs w:val="24"/>
          <w:lang w:eastAsia="it-IT"/>
        </w:rPr>
        <w:t xml:space="preserve"> </w:t>
      </w:r>
      <w:r w:rsidRPr="00FE4367">
        <w:rPr>
          <w:rFonts w:ascii="Cambria" w:eastAsia="Times New Roman" w:hAnsi="Cambria" w:cs="Times New Roman"/>
          <w:b/>
          <w:spacing w:val="-1"/>
          <w:sz w:val="24"/>
          <w:szCs w:val="24"/>
          <w:lang w:eastAsia="it-IT"/>
        </w:rPr>
        <w:t>g</w:t>
      </w:r>
      <w:r w:rsidRPr="00FE4367">
        <w:rPr>
          <w:rFonts w:ascii="Cambria" w:eastAsia="Times New Roman" w:hAnsi="Cambria" w:cs="Times New Roman"/>
          <w:b/>
          <w:sz w:val="24"/>
          <w:szCs w:val="24"/>
          <w:lang w:eastAsia="it-IT"/>
        </w:rPr>
        <w:t>),</w:t>
      </w:r>
      <w:r w:rsidRPr="00FE4367">
        <w:rPr>
          <w:rFonts w:ascii="Cambria" w:eastAsia="Times New Roman" w:hAnsi="Cambria" w:cs="Times New Roman"/>
          <w:b/>
          <w:spacing w:val="16"/>
          <w:sz w:val="24"/>
          <w:szCs w:val="24"/>
          <w:lang w:eastAsia="it-IT"/>
        </w:rPr>
        <w:t xml:space="preserve"> </w:t>
      </w:r>
      <w:r w:rsidRPr="00FE4367">
        <w:rPr>
          <w:rFonts w:ascii="Cambria" w:eastAsia="Times New Roman" w:hAnsi="Cambria" w:cs="Times New Roman"/>
          <w:b/>
          <w:spacing w:val="-2"/>
          <w:sz w:val="24"/>
          <w:szCs w:val="24"/>
          <w:lang w:eastAsia="it-IT"/>
        </w:rPr>
        <w:t>a</w:t>
      </w:r>
      <w:r w:rsidRPr="00FE4367">
        <w:rPr>
          <w:rFonts w:ascii="Cambria" w:eastAsia="Times New Roman" w:hAnsi="Cambria" w:cs="Times New Roman"/>
          <w:b/>
          <w:sz w:val="24"/>
          <w:szCs w:val="24"/>
          <w:lang w:eastAsia="it-IT"/>
        </w:rPr>
        <w:t>i</w:t>
      </w:r>
      <w:r w:rsidRPr="00FE4367">
        <w:rPr>
          <w:rFonts w:ascii="Cambria" w:eastAsia="Times New Roman" w:hAnsi="Cambria" w:cs="Times New Roman"/>
          <w:b/>
          <w:w w:val="99"/>
          <w:sz w:val="24"/>
          <w:szCs w:val="24"/>
          <w:lang w:eastAsia="it-IT"/>
        </w:rPr>
        <w:t xml:space="preserve"> </w:t>
      </w:r>
      <w:r w:rsidRPr="00FE4367">
        <w:rPr>
          <w:rFonts w:ascii="Cambria" w:eastAsia="Times New Roman" w:hAnsi="Cambria" w:cs="Times New Roman"/>
          <w:b/>
          <w:spacing w:val="-1"/>
          <w:sz w:val="24"/>
          <w:szCs w:val="24"/>
          <w:lang w:eastAsia="it-IT"/>
        </w:rPr>
        <w:t>s</w:t>
      </w:r>
      <w:r w:rsidRPr="00FE4367">
        <w:rPr>
          <w:rFonts w:ascii="Cambria" w:eastAsia="Times New Roman" w:hAnsi="Cambria" w:cs="Times New Roman"/>
          <w:b/>
          <w:sz w:val="24"/>
          <w:szCs w:val="24"/>
          <w:lang w:eastAsia="it-IT"/>
        </w:rPr>
        <w:t>e</w:t>
      </w:r>
      <w:r w:rsidRPr="00FE4367">
        <w:rPr>
          <w:rFonts w:ascii="Cambria" w:eastAsia="Times New Roman" w:hAnsi="Cambria" w:cs="Times New Roman"/>
          <w:b/>
          <w:spacing w:val="-1"/>
          <w:sz w:val="24"/>
          <w:szCs w:val="24"/>
          <w:lang w:eastAsia="it-IT"/>
        </w:rPr>
        <w:t>ns</w:t>
      </w:r>
      <w:r w:rsidRPr="00FE4367">
        <w:rPr>
          <w:rFonts w:ascii="Cambria" w:eastAsia="Times New Roman" w:hAnsi="Cambria" w:cs="Times New Roman"/>
          <w:b/>
          <w:sz w:val="24"/>
          <w:szCs w:val="24"/>
          <w:lang w:eastAsia="it-IT"/>
        </w:rPr>
        <w:t>i</w:t>
      </w:r>
      <w:r w:rsidRPr="00FE4367">
        <w:rPr>
          <w:rFonts w:ascii="Cambria" w:eastAsia="Times New Roman" w:hAnsi="Cambria" w:cs="Times New Roman"/>
          <w:b/>
          <w:spacing w:val="22"/>
          <w:sz w:val="24"/>
          <w:szCs w:val="24"/>
          <w:lang w:eastAsia="it-IT"/>
        </w:rPr>
        <w:t xml:space="preserve"> </w:t>
      </w:r>
      <w:r w:rsidRPr="00FE4367">
        <w:rPr>
          <w:rFonts w:ascii="Cambria" w:eastAsia="Times New Roman" w:hAnsi="Cambria" w:cs="Times New Roman"/>
          <w:b/>
          <w:sz w:val="24"/>
          <w:szCs w:val="24"/>
          <w:lang w:eastAsia="it-IT"/>
        </w:rPr>
        <w:t>del</w:t>
      </w:r>
      <w:r w:rsidRPr="00FE4367">
        <w:rPr>
          <w:rFonts w:ascii="Cambria" w:eastAsia="Times New Roman" w:hAnsi="Cambria" w:cs="Times New Roman"/>
          <w:b/>
          <w:spacing w:val="23"/>
          <w:sz w:val="24"/>
          <w:szCs w:val="24"/>
          <w:lang w:eastAsia="it-IT"/>
        </w:rPr>
        <w:t xml:space="preserve"> </w:t>
      </w:r>
      <w:r w:rsidRPr="00FE4367">
        <w:rPr>
          <w:rFonts w:ascii="Cambria" w:eastAsia="Times New Roman" w:hAnsi="Cambria" w:cs="Times New Roman"/>
          <w:b/>
          <w:sz w:val="24"/>
          <w:szCs w:val="24"/>
          <w:lang w:eastAsia="it-IT"/>
        </w:rPr>
        <w:t>c</w:t>
      </w:r>
      <w:r w:rsidRPr="00FE4367">
        <w:rPr>
          <w:rFonts w:ascii="Cambria" w:eastAsia="Times New Roman" w:hAnsi="Cambria" w:cs="Times New Roman"/>
          <w:b/>
          <w:spacing w:val="1"/>
          <w:sz w:val="24"/>
          <w:szCs w:val="24"/>
          <w:lang w:eastAsia="it-IT"/>
        </w:rPr>
        <w:t>o</w:t>
      </w:r>
      <w:r w:rsidRPr="00FE4367">
        <w:rPr>
          <w:rFonts w:ascii="Cambria" w:eastAsia="Times New Roman" w:hAnsi="Cambria" w:cs="Times New Roman"/>
          <w:b/>
          <w:spacing w:val="-1"/>
          <w:sz w:val="24"/>
          <w:szCs w:val="24"/>
          <w:lang w:eastAsia="it-IT"/>
        </w:rPr>
        <w:t>mm</w:t>
      </w:r>
      <w:r w:rsidRPr="00FE4367">
        <w:rPr>
          <w:rFonts w:ascii="Cambria" w:eastAsia="Times New Roman" w:hAnsi="Cambria" w:cs="Times New Roman"/>
          <w:b/>
          <w:sz w:val="24"/>
          <w:szCs w:val="24"/>
          <w:lang w:eastAsia="it-IT"/>
        </w:rPr>
        <w:t>a</w:t>
      </w:r>
      <w:r w:rsidRPr="00FE4367">
        <w:rPr>
          <w:rFonts w:ascii="Cambria" w:eastAsia="Times New Roman" w:hAnsi="Cambria" w:cs="Times New Roman"/>
          <w:b/>
          <w:spacing w:val="19"/>
          <w:sz w:val="24"/>
          <w:szCs w:val="24"/>
          <w:lang w:eastAsia="it-IT"/>
        </w:rPr>
        <w:t xml:space="preserve"> </w:t>
      </w:r>
      <w:r w:rsidRPr="00FE4367">
        <w:rPr>
          <w:rFonts w:ascii="Cambria" w:eastAsia="Times New Roman" w:hAnsi="Cambria" w:cs="Times New Roman"/>
          <w:b/>
          <w:sz w:val="24"/>
          <w:szCs w:val="24"/>
          <w:lang w:eastAsia="it-IT"/>
        </w:rPr>
        <w:t>3</w:t>
      </w:r>
      <w:r w:rsidRPr="00FE4367">
        <w:rPr>
          <w:rFonts w:ascii="Cambria" w:eastAsia="Times New Roman" w:hAnsi="Cambria" w:cs="Times New Roman"/>
          <w:b/>
          <w:spacing w:val="22"/>
          <w:sz w:val="24"/>
          <w:szCs w:val="24"/>
          <w:lang w:eastAsia="it-IT"/>
        </w:rPr>
        <w:t xml:space="preserve"> </w:t>
      </w:r>
      <w:r w:rsidRPr="00FE4367">
        <w:rPr>
          <w:rFonts w:ascii="Cambria" w:eastAsia="Times New Roman" w:hAnsi="Cambria" w:cs="Times New Roman"/>
          <w:b/>
          <w:sz w:val="24"/>
          <w:szCs w:val="24"/>
          <w:lang w:eastAsia="it-IT"/>
        </w:rPr>
        <w:t>de</w:t>
      </w:r>
      <w:r w:rsidRPr="00FE4367">
        <w:rPr>
          <w:rFonts w:ascii="Cambria" w:eastAsia="Times New Roman" w:hAnsi="Cambria" w:cs="Times New Roman"/>
          <w:b/>
          <w:spacing w:val="2"/>
          <w:sz w:val="24"/>
          <w:szCs w:val="24"/>
          <w:lang w:eastAsia="it-IT"/>
        </w:rPr>
        <w:t>ll</w:t>
      </w:r>
      <w:r w:rsidRPr="00FE4367">
        <w:rPr>
          <w:rFonts w:ascii="Cambria" w:eastAsia="Times New Roman" w:hAnsi="Cambria" w:cs="Times New Roman"/>
          <w:b/>
          <w:spacing w:val="-1"/>
          <w:sz w:val="24"/>
          <w:szCs w:val="24"/>
          <w:lang w:eastAsia="it-IT"/>
        </w:rPr>
        <w:t>’</w:t>
      </w:r>
      <w:r w:rsidRPr="00FE4367">
        <w:rPr>
          <w:rFonts w:ascii="Cambria" w:eastAsia="Times New Roman" w:hAnsi="Cambria" w:cs="Times New Roman"/>
          <w:b/>
          <w:spacing w:val="-2"/>
          <w:sz w:val="24"/>
          <w:szCs w:val="24"/>
          <w:lang w:eastAsia="it-IT"/>
        </w:rPr>
        <w:t>a</w:t>
      </w:r>
      <w:r w:rsidRPr="00FE4367">
        <w:rPr>
          <w:rFonts w:ascii="Cambria" w:eastAsia="Times New Roman" w:hAnsi="Cambria" w:cs="Times New Roman"/>
          <w:b/>
          <w:sz w:val="24"/>
          <w:szCs w:val="24"/>
          <w:lang w:eastAsia="it-IT"/>
        </w:rPr>
        <w:t>r</w:t>
      </w:r>
      <w:r w:rsidRPr="00FE4367">
        <w:rPr>
          <w:rFonts w:ascii="Cambria" w:eastAsia="Times New Roman" w:hAnsi="Cambria" w:cs="Times New Roman"/>
          <w:b/>
          <w:spacing w:val="-1"/>
          <w:sz w:val="24"/>
          <w:szCs w:val="24"/>
          <w:lang w:eastAsia="it-IT"/>
        </w:rPr>
        <w:t>t</w:t>
      </w:r>
      <w:r w:rsidRPr="00FE4367">
        <w:rPr>
          <w:rFonts w:ascii="Cambria" w:eastAsia="Times New Roman" w:hAnsi="Cambria" w:cs="Times New Roman"/>
          <w:b/>
          <w:sz w:val="24"/>
          <w:szCs w:val="24"/>
          <w:lang w:eastAsia="it-IT"/>
        </w:rPr>
        <w:t>.</w:t>
      </w:r>
      <w:r w:rsidRPr="00FE4367">
        <w:rPr>
          <w:rFonts w:ascii="Cambria" w:eastAsia="Times New Roman" w:hAnsi="Cambria" w:cs="Times New Roman"/>
          <w:b/>
          <w:spacing w:val="22"/>
          <w:sz w:val="24"/>
          <w:szCs w:val="24"/>
          <w:lang w:eastAsia="it-IT"/>
        </w:rPr>
        <w:t xml:space="preserve"> </w:t>
      </w:r>
      <w:r w:rsidRPr="00FE4367">
        <w:rPr>
          <w:rFonts w:ascii="Cambria" w:eastAsia="Times New Roman" w:hAnsi="Cambria" w:cs="Times New Roman"/>
          <w:b/>
          <w:spacing w:val="1"/>
          <w:sz w:val="24"/>
          <w:szCs w:val="24"/>
          <w:lang w:eastAsia="it-IT"/>
        </w:rPr>
        <w:t>8</w:t>
      </w:r>
      <w:r w:rsidRPr="00FE4367">
        <w:rPr>
          <w:rFonts w:ascii="Cambria" w:eastAsia="Times New Roman" w:hAnsi="Cambria" w:cs="Times New Roman"/>
          <w:b/>
          <w:sz w:val="24"/>
          <w:szCs w:val="24"/>
          <w:lang w:eastAsia="it-IT"/>
        </w:rPr>
        <w:t>0</w:t>
      </w:r>
      <w:r w:rsidRPr="00FE4367">
        <w:rPr>
          <w:rFonts w:ascii="Cambria" w:eastAsia="Times New Roman" w:hAnsi="Cambria" w:cs="Times New Roman"/>
          <w:b/>
          <w:spacing w:val="21"/>
          <w:sz w:val="24"/>
          <w:szCs w:val="24"/>
          <w:lang w:eastAsia="it-IT"/>
        </w:rPr>
        <w:t xml:space="preserve"> </w:t>
      </w:r>
      <w:r w:rsidRPr="00FE4367">
        <w:rPr>
          <w:rFonts w:ascii="Cambria" w:eastAsia="Times New Roman" w:hAnsi="Cambria" w:cs="Times New Roman"/>
          <w:b/>
          <w:sz w:val="24"/>
          <w:szCs w:val="24"/>
          <w:lang w:eastAsia="it-IT"/>
        </w:rPr>
        <w:t>del</w:t>
      </w:r>
      <w:r w:rsidRPr="00FE4367">
        <w:rPr>
          <w:rFonts w:ascii="Cambria" w:eastAsia="Times New Roman" w:hAnsi="Cambria" w:cs="Times New Roman"/>
          <w:b/>
          <w:spacing w:val="23"/>
          <w:sz w:val="24"/>
          <w:szCs w:val="24"/>
          <w:lang w:eastAsia="it-IT"/>
        </w:rPr>
        <w:t xml:space="preserve"> </w:t>
      </w:r>
      <w:r w:rsidRPr="00FE4367">
        <w:rPr>
          <w:rFonts w:ascii="Cambria" w:eastAsia="Times New Roman" w:hAnsi="Cambria" w:cs="Times New Roman"/>
          <w:b/>
          <w:spacing w:val="-2"/>
          <w:sz w:val="24"/>
          <w:szCs w:val="24"/>
          <w:lang w:eastAsia="it-IT"/>
        </w:rPr>
        <w:t>C</w:t>
      </w:r>
      <w:r w:rsidRPr="00FE4367">
        <w:rPr>
          <w:rFonts w:ascii="Cambria" w:eastAsia="Times New Roman" w:hAnsi="Cambria" w:cs="Times New Roman"/>
          <w:b/>
          <w:spacing w:val="1"/>
          <w:sz w:val="24"/>
          <w:szCs w:val="24"/>
          <w:lang w:eastAsia="it-IT"/>
        </w:rPr>
        <w:t>o</w:t>
      </w:r>
      <w:r w:rsidRPr="00FE4367">
        <w:rPr>
          <w:rFonts w:ascii="Cambria" w:eastAsia="Times New Roman" w:hAnsi="Cambria" w:cs="Times New Roman"/>
          <w:b/>
          <w:spacing w:val="-2"/>
          <w:sz w:val="24"/>
          <w:szCs w:val="24"/>
          <w:lang w:eastAsia="it-IT"/>
        </w:rPr>
        <w:t>d</w:t>
      </w:r>
      <w:r w:rsidRPr="00FE4367">
        <w:rPr>
          <w:rFonts w:ascii="Cambria" w:eastAsia="Times New Roman" w:hAnsi="Cambria" w:cs="Times New Roman"/>
          <w:b/>
          <w:spacing w:val="2"/>
          <w:sz w:val="24"/>
          <w:szCs w:val="24"/>
          <w:lang w:eastAsia="it-IT"/>
        </w:rPr>
        <w:t>i</w:t>
      </w:r>
      <w:r w:rsidRPr="00FE4367">
        <w:rPr>
          <w:rFonts w:ascii="Cambria" w:eastAsia="Times New Roman" w:hAnsi="Cambria" w:cs="Times New Roman"/>
          <w:b/>
          <w:sz w:val="24"/>
          <w:szCs w:val="24"/>
          <w:lang w:eastAsia="it-IT"/>
        </w:rPr>
        <w:t>ce</w:t>
      </w:r>
      <w:r w:rsidRPr="00FE4367">
        <w:rPr>
          <w:rFonts w:ascii="Cambria" w:eastAsia="Times New Roman" w:hAnsi="Cambria" w:cs="Times New Roman"/>
          <w:b/>
          <w:spacing w:val="21"/>
          <w:sz w:val="24"/>
          <w:szCs w:val="24"/>
          <w:lang w:eastAsia="it-IT"/>
        </w:rPr>
        <w:t xml:space="preserve"> </w:t>
      </w:r>
      <w:r w:rsidRPr="00FE4367">
        <w:rPr>
          <w:rFonts w:ascii="Cambria" w:eastAsia="Times New Roman" w:hAnsi="Cambria" w:cs="Times New Roman"/>
          <w:b/>
          <w:spacing w:val="-1"/>
          <w:sz w:val="24"/>
          <w:szCs w:val="24"/>
          <w:lang w:eastAsia="it-IT"/>
        </w:rPr>
        <w:t>s</w:t>
      </w:r>
      <w:r w:rsidRPr="00FE4367">
        <w:rPr>
          <w:rFonts w:ascii="Cambria" w:eastAsia="Times New Roman" w:hAnsi="Cambria" w:cs="Times New Roman"/>
          <w:b/>
          <w:spacing w:val="1"/>
          <w:sz w:val="24"/>
          <w:szCs w:val="24"/>
          <w:lang w:eastAsia="it-IT"/>
        </w:rPr>
        <w:t>o</w:t>
      </w:r>
      <w:r w:rsidRPr="00FE4367">
        <w:rPr>
          <w:rFonts w:ascii="Cambria" w:eastAsia="Times New Roman" w:hAnsi="Cambria" w:cs="Times New Roman"/>
          <w:b/>
          <w:spacing w:val="-1"/>
          <w:sz w:val="24"/>
          <w:szCs w:val="24"/>
          <w:lang w:eastAsia="it-IT"/>
        </w:rPr>
        <w:t>n</w:t>
      </w:r>
      <w:r w:rsidRPr="00FE4367">
        <w:rPr>
          <w:rFonts w:ascii="Cambria" w:eastAsia="Times New Roman" w:hAnsi="Cambria" w:cs="Times New Roman"/>
          <w:b/>
          <w:sz w:val="24"/>
          <w:szCs w:val="24"/>
          <w:lang w:eastAsia="it-IT"/>
        </w:rPr>
        <w:t>o</w:t>
      </w:r>
      <w:r w:rsidRPr="00FE4367">
        <w:rPr>
          <w:rFonts w:ascii="Cambria" w:eastAsia="Times New Roman" w:hAnsi="Cambria" w:cs="Times New Roman"/>
          <w:b/>
          <w:spacing w:val="23"/>
          <w:sz w:val="24"/>
          <w:szCs w:val="24"/>
          <w:lang w:eastAsia="it-IT"/>
        </w:rPr>
        <w:t xml:space="preserve"> </w:t>
      </w:r>
      <w:r w:rsidRPr="00FE4367">
        <w:rPr>
          <w:rFonts w:ascii="Cambria" w:eastAsia="Times New Roman" w:hAnsi="Cambria" w:cs="Times New Roman"/>
          <w:b/>
          <w:sz w:val="24"/>
          <w:szCs w:val="24"/>
          <w:lang w:eastAsia="it-IT"/>
        </w:rPr>
        <w:t>i</w:t>
      </w:r>
      <w:r w:rsidRPr="00FE4367">
        <w:rPr>
          <w:rFonts w:ascii="Cambria" w:eastAsia="Times New Roman" w:hAnsi="Cambria" w:cs="Times New Roman"/>
          <w:b/>
          <w:spacing w:val="22"/>
          <w:sz w:val="24"/>
          <w:szCs w:val="24"/>
          <w:lang w:eastAsia="it-IT"/>
        </w:rPr>
        <w:t xml:space="preserve"> </w:t>
      </w:r>
      <w:r w:rsidRPr="00FE4367">
        <w:rPr>
          <w:rFonts w:ascii="Cambria" w:eastAsia="Times New Roman" w:hAnsi="Cambria" w:cs="Times New Roman"/>
          <w:b/>
          <w:spacing w:val="-1"/>
          <w:sz w:val="24"/>
          <w:szCs w:val="24"/>
          <w:lang w:eastAsia="it-IT"/>
        </w:rPr>
        <w:t>s</w:t>
      </w:r>
      <w:r w:rsidRPr="00FE4367">
        <w:rPr>
          <w:rFonts w:ascii="Cambria" w:eastAsia="Times New Roman" w:hAnsi="Cambria" w:cs="Times New Roman"/>
          <w:b/>
          <w:sz w:val="24"/>
          <w:szCs w:val="24"/>
          <w:lang w:eastAsia="it-IT"/>
        </w:rPr>
        <w:t>e</w:t>
      </w:r>
      <w:r w:rsidRPr="00FE4367">
        <w:rPr>
          <w:rFonts w:ascii="Cambria" w:eastAsia="Times New Roman" w:hAnsi="Cambria" w:cs="Times New Roman"/>
          <w:b/>
          <w:spacing w:val="-1"/>
          <w:sz w:val="24"/>
          <w:szCs w:val="24"/>
          <w:lang w:eastAsia="it-IT"/>
        </w:rPr>
        <w:t>gu</w:t>
      </w:r>
      <w:r w:rsidRPr="00FE4367">
        <w:rPr>
          <w:rFonts w:ascii="Cambria" w:eastAsia="Times New Roman" w:hAnsi="Cambria" w:cs="Times New Roman"/>
          <w:b/>
          <w:sz w:val="24"/>
          <w:szCs w:val="24"/>
          <w:lang w:eastAsia="it-IT"/>
        </w:rPr>
        <w:t>e</w:t>
      </w:r>
      <w:r w:rsidRPr="00FE4367">
        <w:rPr>
          <w:rFonts w:ascii="Cambria" w:eastAsia="Times New Roman" w:hAnsi="Cambria" w:cs="Times New Roman"/>
          <w:b/>
          <w:spacing w:val="-1"/>
          <w:sz w:val="24"/>
          <w:szCs w:val="24"/>
          <w:lang w:eastAsia="it-IT"/>
        </w:rPr>
        <w:t>nt</w:t>
      </w:r>
      <w:r w:rsidRPr="00FE4367">
        <w:rPr>
          <w:rFonts w:ascii="Cambria" w:eastAsia="Times New Roman" w:hAnsi="Cambria" w:cs="Times New Roman"/>
          <w:b/>
          <w:sz w:val="24"/>
          <w:szCs w:val="24"/>
          <w:lang w:eastAsia="it-IT"/>
        </w:rPr>
        <w:t>i</w:t>
      </w:r>
      <w:r w:rsidRPr="00FE4367">
        <w:rPr>
          <w:rFonts w:ascii="Cambria" w:eastAsia="Times New Roman" w:hAnsi="Cambria" w:cs="Times New Roman"/>
          <w:i/>
          <w:iCs/>
          <w:sz w:val="24"/>
          <w:szCs w:val="24"/>
          <w:lang w:eastAsia="it-IT"/>
        </w:rPr>
        <w:t>: (</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r</w:t>
      </w:r>
      <w:r w:rsidRPr="00FE4367">
        <w:rPr>
          <w:rFonts w:ascii="Cambria" w:eastAsia="Times New Roman" w:hAnsi="Cambria" w:cs="Times New Roman"/>
          <w:i/>
          <w:iCs/>
          <w:spacing w:val="21"/>
          <w:sz w:val="24"/>
          <w:szCs w:val="24"/>
          <w:lang w:eastAsia="it-IT"/>
        </w:rPr>
        <w:t xml:space="preserve"> </w:t>
      </w:r>
      <w:r w:rsidRPr="00FE4367">
        <w:rPr>
          <w:rFonts w:ascii="Cambria" w:eastAsia="Times New Roman" w:hAnsi="Cambria" w:cs="Times New Roman"/>
          <w:i/>
          <w:iCs/>
          <w:sz w:val="24"/>
          <w:szCs w:val="24"/>
          <w:lang w:eastAsia="it-IT"/>
        </w:rPr>
        <w:t>le</w:t>
      </w:r>
      <w:r w:rsidRPr="00FE4367">
        <w:rPr>
          <w:rFonts w:ascii="Cambria" w:eastAsia="Times New Roman" w:hAnsi="Cambria" w:cs="Times New Roman"/>
          <w:i/>
          <w:iCs/>
          <w:spacing w:val="21"/>
          <w:sz w:val="24"/>
          <w:szCs w:val="24"/>
          <w:lang w:eastAsia="it-IT"/>
        </w:rPr>
        <w:t xml:space="preserve"> </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m</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pacing w:val="-1"/>
          <w:sz w:val="24"/>
          <w:szCs w:val="24"/>
          <w:lang w:eastAsia="it-IT"/>
        </w:rPr>
        <w:t>res</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21"/>
          <w:sz w:val="24"/>
          <w:szCs w:val="24"/>
          <w:lang w:eastAsia="it-IT"/>
        </w:rPr>
        <w:t xml:space="preserve"> </w:t>
      </w:r>
      <w:r w:rsidRPr="00FE4367">
        <w:rPr>
          <w:rFonts w:ascii="Cambria" w:eastAsia="Times New Roman" w:hAnsi="Cambria" w:cs="Times New Roman"/>
          <w:i/>
          <w:iCs/>
          <w:sz w:val="24"/>
          <w:szCs w:val="24"/>
          <w:lang w:eastAsia="it-IT"/>
        </w:rPr>
        <w:t>in</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v</w:t>
      </w:r>
      <w:r w:rsidRPr="00FE4367">
        <w:rPr>
          <w:rFonts w:ascii="Cambria" w:eastAsia="Times New Roman" w:hAnsi="Cambria" w:cs="Times New Roman"/>
          <w:i/>
          <w:iCs/>
          <w:spacing w:val="-2"/>
          <w:sz w:val="24"/>
          <w:szCs w:val="24"/>
          <w:lang w:eastAsia="it-IT"/>
        </w:rPr>
        <w:t>i</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u</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li:</w:t>
      </w:r>
      <w:r w:rsidRPr="00FE4367">
        <w:rPr>
          <w:rFonts w:ascii="Cambria" w:eastAsia="Times New Roman" w:hAnsi="Cambria" w:cs="Times New Roman"/>
          <w:i/>
          <w:iCs/>
          <w:spacing w:val="19"/>
          <w:sz w:val="24"/>
          <w:szCs w:val="24"/>
          <w:lang w:eastAsia="it-IT"/>
        </w:rPr>
        <w:t xml:space="preserve"> </w:t>
      </w:r>
      <w:r w:rsidRPr="00FE4367">
        <w:rPr>
          <w:rFonts w:ascii="Cambria" w:eastAsia="Times New Roman" w:hAnsi="Cambria" w:cs="Times New Roman"/>
          <w:i/>
          <w:iCs/>
          <w:sz w:val="24"/>
          <w:szCs w:val="24"/>
          <w:lang w:eastAsia="it-IT"/>
        </w:rPr>
        <w:t>tit</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l</w:t>
      </w:r>
      <w:r w:rsidRPr="00FE4367">
        <w:rPr>
          <w:rFonts w:ascii="Cambria" w:eastAsia="Times New Roman" w:hAnsi="Cambria" w:cs="Times New Roman"/>
          <w:i/>
          <w:iCs/>
          <w:spacing w:val="-1"/>
          <w:sz w:val="24"/>
          <w:szCs w:val="24"/>
          <w:lang w:eastAsia="it-IT"/>
        </w:rPr>
        <w:t>ar</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20"/>
          <w:sz w:val="24"/>
          <w:szCs w:val="24"/>
          <w:lang w:eastAsia="it-IT"/>
        </w:rPr>
        <w:t xml:space="preserve"> </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21"/>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re</w:t>
      </w:r>
      <w:r w:rsidRPr="00FE4367">
        <w:rPr>
          <w:rFonts w:ascii="Cambria" w:eastAsia="Times New Roman" w:hAnsi="Cambria" w:cs="Times New Roman"/>
          <w:i/>
          <w:iCs/>
          <w:sz w:val="24"/>
          <w:szCs w:val="24"/>
          <w:lang w:eastAsia="it-IT"/>
        </w:rPr>
        <w:t>tt</w:t>
      </w:r>
      <w:r w:rsidRPr="00FE4367">
        <w:rPr>
          <w:rFonts w:ascii="Cambria" w:eastAsia="Times New Roman" w:hAnsi="Cambria" w:cs="Times New Roman"/>
          <w:i/>
          <w:iCs/>
          <w:spacing w:val="-1"/>
          <w:sz w:val="24"/>
          <w:szCs w:val="24"/>
          <w:lang w:eastAsia="it-IT"/>
        </w:rPr>
        <w:t>or</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21"/>
          <w:sz w:val="24"/>
          <w:szCs w:val="24"/>
          <w:lang w:eastAsia="it-IT"/>
        </w:rPr>
        <w:t xml:space="preserve"> </w:t>
      </w:r>
      <w:r w:rsidRPr="00FE4367">
        <w:rPr>
          <w:rFonts w:ascii="Cambria" w:eastAsia="Times New Roman" w:hAnsi="Cambria" w:cs="Times New Roman"/>
          <w:i/>
          <w:iCs/>
          <w:sz w:val="24"/>
          <w:szCs w:val="24"/>
          <w:lang w:eastAsia="it-IT"/>
        </w:rPr>
        <w:t>t</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ni</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w:t>
      </w:r>
      <w:r w:rsidRPr="00FE4367">
        <w:rPr>
          <w:rFonts w:ascii="Cambria" w:eastAsia="Times New Roman" w:hAnsi="Cambria" w:cs="Times New Roman"/>
          <w:i/>
          <w:iCs/>
          <w:spacing w:val="22"/>
          <w:sz w:val="24"/>
          <w:szCs w:val="24"/>
          <w:lang w:eastAsia="it-IT"/>
        </w:rPr>
        <w:t xml:space="preserve"> </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r</w:t>
      </w:r>
      <w:r w:rsidRPr="00FE4367">
        <w:rPr>
          <w:rFonts w:ascii="Cambria" w:eastAsia="Times New Roman" w:hAnsi="Cambria" w:cs="Times New Roman"/>
          <w:i/>
          <w:iCs/>
          <w:spacing w:val="21"/>
          <w:sz w:val="24"/>
          <w:szCs w:val="24"/>
          <w:lang w:eastAsia="it-IT"/>
        </w:rPr>
        <w:t xml:space="preserve"> </w:t>
      </w:r>
      <w:r w:rsidRPr="00FE4367">
        <w:rPr>
          <w:rFonts w:ascii="Cambria" w:eastAsia="Times New Roman" w:hAnsi="Cambria" w:cs="Times New Roman"/>
          <w:i/>
          <w:iCs/>
          <w:sz w:val="24"/>
          <w:szCs w:val="24"/>
          <w:lang w:eastAsia="it-IT"/>
        </w:rPr>
        <w:t>le</w:t>
      </w:r>
      <w:r w:rsidRPr="00FE4367">
        <w:rPr>
          <w:rFonts w:ascii="Cambria" w:eastAsia="Times New Roman" w:hAnsi="Cambria" w:cs="Times New Roman"/>
          <w:i/>
          <w:iCs/>
          <w:w w:val="99"/>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tà in</w:t>
      </w:r>
      <w:r w:rsidRPr="00FE4367">
        <w:rPr>
          <w:rFonts w:ascii="Cambria" w:eastAsia="Times New Roman" w:hAnsi="Cambria" w:cs="Times New Roman"/>
          <w:i/>
          <w:iCs/>
          <w:spacing w:val="1"/>
          <w:sz w:val="24"/>
          <w:szCs w:val="24"/>
          <w:lang w:eastAsia="it-IT"/>
        </w:rPr>
        <w:t xml:space="preserve"> </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
          <w:sz w:val="24"/>
          <w:szCs w:val="24"/>
          <w:lang w:eastAsia="it-IT"/>
        </w:rPr>
        <w:t>om</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3"/>
          <w:sz w:val="24"/>
          <w:szCs w:val="24"/>
          <w:lang w:eastAsia="it-IT"/>
        </w:rPr>
        <w:t xml:space="preserve"> </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ll</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tti</w:t>
      </w:r>
      <w:r w:rsidRPr="00FE4367">
        <w:rPr>
          <w:rFonts w:ascii="Cambria" w:eastAsia="Times New Roman" w:hAnsi="Cambria" w:cs="Times New Roman"/>
          <w:i/>
          <w:iCs/>
          <w:spacing w:val="1"/>
          <w:sz w:val="24"/>
          <w:szCs w:val="24"/>
          <w:lang w:eastAsia="it-IT"/>
        </w:rPr>
        <w:t>v</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w:t>
      </w:r>
      <w:r w:rsidRPr="00FE4367">
        <w:rPr>
          <w:rFonts w:ascii="Cambria" w:eastAsia="Times New Roman" w:hAnsi="Cambria" w:cs="Times New Roman"/>
          <w:i/>
          <w:iCs/>
          <w:spacing w:val="1"/>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io e</w:t>
      </w:r>
      <w:r w:rsidRPr="00FE4367">
        <w:rPr>
          <w:rFonts w:ascii="Cambria" w:eastAsia="Times New Roman" w:hAnsi="Cambria" w:cs="Times New Roman"/>
          <w:i/>
          <w:iCs/>
          <w:spacing w:val="3"/>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re</w:t>
      </w:r>
      <w:r w:rsidRPr="00FE4367">
        <w:rPr>
          <w:rFonts w:ascii="Cambria" w:eastAsia="Times New Roman" w:hAnsi="Cambria" w:cs="Times New Roman"/>
          <w:i/>
          <w:iCs/>
          <w:sz w:val="24"/>
          <w:szCs w:val="24"/>
          <w:lang w:eastAsia="it-IT"/>
        </w:rPr>
        <w:t>tt</w:t>
      </w:r>
      <w:r w:rsidRPr="00FE4367">
        <w:rPr>
          <w:rFonts w:ascii="Cambria" w:eastAsia="Times New Roman" w:hAnsi="Cambria" w:cs="Times New Roman"/>
          <w:i/>
          <w:iCs/>
          <w:spacing w:val="-1"/>
          <w:sz w:val="24"/>
          <w:szCs w:val="24"/>
          <w:lang w:eastAsia="it-IT"/>
        </w:rPr>
        <w:t>or</w:t>
      </w:r>
      <w:r w:rsidRPr="00FE4367">
        <w:rPr>
          <w:rFonts w:ascii="Cambria" w:eastAsia="Times New Roman" w:hAnsi="Cambria" w:cs="Times New Roman"/>
          <w:i/>
          <w:iCs/>
          <w:sz w:val="24"/>
          <w:szCs w:val="24"/>
          <w:lang w:eastAsia="it-IT"/>
        </w:rPr>
        <w:t>e t</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ni</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w:t>
      </w:r>
      <w:r w:rsidRPr="00FE4367">
        <w:rPr>
          <w:rFonts w:ascii="Cambria" w:eastAsia="Times New Roman" w:hAnsi="Cambria" w:cs="Times New Roman"/>
          <w:i/>
          <w:iCs/>
          <w:spacing w:val="1"/>
          <w:sz w:val="24"/>
          <w:szCs w:val="24"/>
          <w:lang w:eastAsia="it-IT"/>
        </w:rPr>
        <w:t xml:space="preserve"> p</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 xml:space="preserve">r le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tà in</w:t>
      </w:r>
      <w:r w:rsidRPr="00FE4367">
        <w:rPr>
          <w:rFonts w:ascii="Cambria" w:eastAsia="Times New Roman" w:hAnsi="Cambria" w:cs="Times New Roman"/>
          <w:i/>
          <w:iCs/>
          <w:spacing w:val="4"/>
          <w:sz w:val="24"/>
          <w:szCs w:val="24"/>
          <w:lang w:eastAsia="it-IT"/>
        </w:rPr>
        <w:t xml:space="preserve"> </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pacing w:val="1"/>
          <w:sz w:val="24"/>
          <w:szCs w:val="24"/>
          <w:lang w:eastAsia="it-IT"/>
        </w:rPr>
        <w:t>cc</w:t>
      </w:r>
      <w:r w:rsidRPr="00FE4367">
        <w:rPr>
          <w:rFonts w:ascii="Cambria" w:eastAsia="Times New Roman" w:hAnsi="Cambria" w:cs="Times New Roman"/>
          <w:i/>
          <w:iCs/>
          <w:spacing w:val="-1"/>
          <w:sz w:val="24"/>
          <w:szCs w:val="24"/>
          <w:lang w:eastAsia="it-IT"/>
        </w:rPr>
        <w:t>oma</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 xml:space="preserve">ita </w:t>
      </w:r>
      <w:r w:rsidRPr="00FE4367">
        <w:rPr>
          <w:rFonts w:ascii="Cambria" w:eastAsia="Times New Roman" w:hAnsi="Cambria" w:cs="Times New Roman"/>
          <w:i/>
          <w:iCs/>
          <w:spacing w:val="-1"/>
          <w:sz w:val="24"/>
          <w:szCs w:val="24"/>
          <w:lang w:eastAsia="it-IT"/>
        </w:rPr>
        <w:t>sem</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z w:val="24"/>
          <w:szCs w:val="24"/>
          <w:lang w:eastAsia="it-IT"/>
        </w:rPr>
        <w:t>li</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w:t>
      </w:r>
      <w:r w:rsidRPr="00FE4367">
        <w:rPr>
          <w:rFonts w:ascii="Cambria" w:eastAsia="Times New Roman" w:hAnsi="Cambria" w:cs="Times New Roman"/>
          <w:i/>
          <w:iCs/>
          <w:spacing w:val="1"/>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 xml:space="preserve"> </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pacing w:val="1"/>
          <w:sz w:val="24"/>
          <w:szCs w:val="24"/>
          <w:lang w:eastAsia="it-IT"/>
        </w:rPr>
        <w:t>cc</w:t>
      </w:r>
      <w:r w:rsidRPr="00FE4367">
        <w:rPr>
          <w:rFonts w:ascii="Cambria" w:eastAsia="Times New Roman" w:hAnsi="Cambria" w:cs="Times New Roman"/>
          <w:i/>
          <w:iCs/>
          <w:spacing w:val="-1"/>
          <w:sz w:val="24"/>
          <w:szCs w:val="24"/>
          <w:lang w:eastAsia="it-IT"/>
        </w:rPr>
        <w:t>oma</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t</w:t>
      </w:r>
      <w:r w:rsidRPr="00FE4367">
        <w:rPr>
          <w:rFonts w:ascii="Cambria" w:eastAsia="Times New Roman" w:hAnsi="Cambria" w:cs="Times New Roman"/>
          <w:i/>
          <w:iCs/>
          <w:spacing w:val="-1"/>
          <w:sz w:val="24"/>
          <w:szCs w:val="24"/>
          <w:lang w:eastAsia="it-IT"/>
        </w:rPr>
        <w:t>ar</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 xml:space="preserve"> </w:t>
      </w:r>
      <w:r w:rsidRPr="00FE4367">
        <w:rPr>
          <w:rFonts w:ascii="Cambria" w:eastAsia="Times New Roman" w:hAnsi="Cambria" w:cs="Times New Roman"/>
          <w:i/>
          <w:iCs/>
          <w:sz w:val="24"/>
          <w:szCs w:val="24"/>
          <w:lang w:eastAsia="it-IT"/>
        </w:rPr>
        <w:t xml:space="preserve">e </w:t>
      </w:r>
      <w:r w:rsidRPr="00FE4367">
        <w:rPr>
          <w:rFonts w:ascii="Cambria" w:eastAsia="Times New Roman" w:hAnsi="Cambria" w:cs="Times New Roman"/>
          <w:i/>
          <w:iCs/>
          <w:spacing w:val="1"/>
          <w:sz w:val="24"/>
          <w:szCs w:val="24"/>
          <w:lang w:eastAsia="it-IT"/>
        </w:rPr>
        <w:lastRenderedPageBreak/>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re</w:t>
      </w:r>
      <w:r w:rsidRPr="00FE4367">
        <w:rPr>
          <w:rFonts w:ascii="Cambria" w:eastAsia="Times New Roman" w:hAnsi="Cambria" w:cs="Times New Roman"/>
          <w:i/>
          <w:iCs/>
          <w:sz w:val="24"/>
          <w:szCs w:val="24"/>
          <w:lang w:eastAsia="it-IT"/>
        </w:rPr>
        <w:t>tt</w:t>
      </w:r>
      <w:r w:rsidRPr="00FE4367">
        <w:rPr>
          <w:rFonts w:ascii="Cambria" w:eastAsia="Times New Roman" w:hAnsi="Cambria" w:cs="Times New Roman"/>
          <w:i/>
          <w:iCs/>
          <w:spacing w:val="-1"/>
          <w:sz w:val="24"/>
          <w:szCs w:val="24"/>
          <w:lang w:eastAsia="it-IT"/>
        </w:rPr>
        <w:t>or</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3"/>
          <w:sz w:val="24"/>
          <w:szCs w:val="24"/>
          <w:lang w:eastAsia="it-IT"/>
        </w:rPr>
        <w:t xml:space="preserve"> </w:t>
      </w:r>
      <w:r w:rsidRPr="00FE4367">
        <w:rPr>
          <w:rFonts w:ascii="Cambria" w:eastAsia="Times New Roman" w:hAnsi="Cambria" w:cs="Times New Roman"/>
          <w:i/>
          <w:iCs/>
          <w:sz w:val="24"/>
          <w:szCs w:val="24"/>
          <w:lang w:eastAsia="it-IT"/>
        </w:rPr>
        <w:t>t</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ni</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w:t>
      </w:r>
      <w:r w:rsidRPr="00FE4367">
        <w:rPr>
          <w:rFonts w:ascii="Cambria" w:eastAsia="Times New Roman" w:hAnsi="Cambria" w:cs="Times New Roman"/>
          <w:i/>
          <w:iCs/>
          <w:spacing w:val="1"/>
          <w:sz w:val="24"/>
          <w:szCs w:val="24"/>
          <w:lang w:eastAsia="it-IT"/>
        </w:rPr>
        <w:t xml:space="preserve"> p</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 xml:space="preserve">r </w:t>
      </w:r>
      <w:r w:rsidRPr="00FE4367">
        <w:rPr>
          <w:rFonts w:ascii="Cambria" w:eastAsia="Times New Roman" w:hAnsi="Cambria" w:cs="Times New Roman"/>
          <w:i/>
          <w:iCs/>
          <w:spacing w:val="1"/>
          <w:sz w:val="24"/>
          <w:szCs w:val="24"/>
          <w:lang w:eastAsia="it-IT"/>
        </w:rPr>
        <w:t>g</w:t>
      </w:r>
      <w:r w:rsidRPr="00FE4367">
        <w:rPr>
          <w:rFonts w:ascii="Cambria" w:eastAsia="Times New Roman" w:hAnsi="Cambria" w:cs="Times New Roman"/>
          <w:i/>
          <w:iCs/>
          <w:sz w:val="24"/>
          <w:szCs w:val="24"/>
          <w:lang w:eastAsia="it-IT"/>
        </w:rPr>
        <w:t xml:space="preserve">li </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lt</w:t>
      </w:r>
      <w:r w:rsidRPr="00FE4367">
        <w:rPr>
          <w:rFonts w:ascii="Cambria" w:eastAsia="Times New Roman" w:hAnsi="Cambria" w:cs="Times New Roman"/>
          <w:i/>
          <w:iCs/>
          <w:spacing w:val="-1"/>
          <w:sz w:val="24"/>
          <w:szCs w:val="24"/>
          <w:lang w:eastAsia="it-IT"/>
        </w:rPr>
        <w:t>r</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 xml:space="preserve"> </w:t>
      </w:r>
      <w:r w:rsidRPr="00FE4367">
        <w:rPr>
          <w:rFonts w:ascii="Cambria" w:eastAsia="Times New Roman" w:hAnsi="Cambria" w:cs="Times New Roman"/>
          <w:i/>
          <w:iCs/>
          <w:sz w:val="24"/>
          <w:szCs w:val="24"/>
          <w:lang w:eastAsia="it-IT"/>
        </w:rPr>
        <w:t>ti</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 xml:space="preserve"> so</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tà</w:t>
      </w:r>
      <w:r w:rsidRPr="00FE4367">
        <w:rPr>
          <w:rFonts w:ascii="Cambria" w:eastAsia="Times New Roman" w:hAnsi="Cambria" w:cs="Times New Roman"/>
          <w:i/>
          <w:iCs/>
          <w:spacing w:val="-3"/>
          <w:sz w:val="24"/>
          <w:szCs w:val="24"/>
          <w:lang w:eastAsia="it-IT"/>
        </w:rPr>
        <w:t xml:space="preserve"> </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3"/>
          <w:sz w:val="24"/>
          <w:szCs w:val="24"/>
          <w:lang w:eastAsia="it-IT"/>
        </w:rPr>
        <w:t xml:space="preserve"> </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
          <w:sz w:val="24"/>
          <w:szCs w:val="24"/>
          <w:lang w:eastAsia="it-IT"/>
        </w:rPr>
        <w:t>sorz</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 xml:space="preserve">: </w:t>
      </w:r>
      <w:r w:rsidRPr="00FE4367">
        <w:rPr>
          <w:rFonts w:ascii="Cambria" w:eastAsia="Times New Roman" w:hAnsi="Cambria" w:cs="Times New Roman"/>
          <w:i/>
          <w:iCs/>
          <w:spacing w:val="1"/>
          <w:sz w:val="24"/>
          <w:szCs w:val="24"/>
          <w:lang w:eastAsia="it-IT"/>
        </w:rPr>
        <w:t>m</w:t>
      </w:r>
      <w:r w:rsidRPr="00FE4367">
        <w:rPr>
          <w:rFonts w:ascii="Cambria" w:eastAsia="Times New Roman" w:hAnsi="Cambria" w:cs="Times New Roman"/>
          <w:i/>
          <w:iCs/>
          <w:spacing w:val="-1"/>
          <w:sz w:val="24"/>
          <w:szCs w:val="24"/>
          <w:lang w:eastAsia="it-IT"/>
        </w:rPr>
        <w:t>em</w:t>
      </w:r>
      <w:r w:rsidRPr="00FE4367">
        <w:rPr>
          <w:rFonts w:ascii="Cambria" w:eastAsia="Times New Roman" w:hAnsi="Cambria" w:cs="Times New Roman"/>
          <w:i/>
          <w:iCs/>
          <w:sz w:val="24"/>
          <w:szCs w:val="24"/>
          <w:lang w:eastAsia="it-IT"/>
        </w:rPr>
        <w:t>b</w:t>
      </w:r>
      <w:r w:rsidRPr="00FE4367">
        <w:rPr>
          <w:rFonts w:ascii="Cambria" w:eastAsia="Times New Roman" w:hAnsi="Cambria" w:cs="Times New Roman"/>
          <w:i/>
          <w:iCs/>
          <w:spacing w:val="-1"/>
          <w:sz w:val="24"/>
          <w:szCs w:val="24"/>
          <w:lang w:eastAsia="it-IT"/>
        </w:rPr>
        <w:t>r</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l</w:t>
      </w:r>
      <w:r w:rsidRPr="00FE4367">
        <w:rPr>
          <w:rFonts w:ascii="Cambria" w:eastAsia="Times New Roman" w:hAnsi="Cambria" w:cs="Times New Roman"/>
          <w:i/>
          <w:iCs/>
          <w:spacing w:val="-1"/>
          <w:sz w:val="24"/>
          <w:szCs w:val="24"/>
          <w:lang w:eastAsia="it-IT"/>
        </w:rPr>
        <w:t xml:space="preserve"> </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
          <w:sz w:val="24"/>
          <w:szCs w:val="24"/>
          <w:lang w:eastAsia="it-IT"/>
        </w:rPr>
        <w:t>s</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g</w:t>
      </w:r>
      <w:r w:rsidRPr="00FE4367">
        <w:rPr>
          <w:rFonts w:ascii="Cambria" w:eastAsia="Times New Roman" w:hAnsi="Cambria" w:cs="Times New Roman"/>
          <w:i/>
          <w:iCs/>
          <w:sz w:val="24"/>
          <w:szCs w:val="24"/>
          <w:lang w:eastAsia="it-IT"/>
        </w:rPr>
        <w:t>lio</w:t>
      </w:r>
      <w:r w:rsidRPr="00FE4367">
        <w:rPr>
          <w:rFonts w:ascii="Cambria" w:eastAsia="Times New Roman" w:hAnsi="Cambria" w:cs="Times New Roman"/>
          <w:i/>
          <w:iCs/>
          <w:spacing w:val="-3"/>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 xml:space="preserve"> amm</w:t>
      </w:r>
      <w:r w:rsidRPr="00FE4367">
        <w:rPr>
          <w:rFonts w:ascii="Cambria" w:eastAsia="Times New Roman" w:hAnsi="Cambria" w:cs="Times New Roman"/>
          <w:i/>
          <w:iCs/>
          <w:sz w:val="24"/>
          <w:szCs w:val="24"/>
          <w:lang w:eastAsia="it-IT"/>
        </w:rPr>
        <w:t>ini</w:t>
      </w:r>
      <w:r w:rsidRPr="00FE4367">
        <w:rPr>
          <w:rFonts w:ascii="Cambria" w:eastAsia="Times New Roman" w:hAnsi="Cambria" w:cs="Times New Roman"/>
          <w:i/>
          <w:iCs/>
          <w:spacing w:val="-1"/>
          <w:sz w:val="24"/>
          <w:szCs w:val="24"/>
          <w:lang w:eastAsia="it-IT"/>
        </w:rPr>
        <w:t>s</w:t>
      </w:r>
      <w:r w:rsidRPr="00FE4367">
        <w:rPr>
          <w:rFonts w:ascii="Cambria" w:eastAsia="Times New Roman" w:hAnsi="Cambria" w:cs="Times New Roman"/>
          <w:i/>
          <w:iCs/>
          <w:sz w:val="24"/>
          <w:szCs w:val="24"/>
          <w:lang w:eastAsia="it-IT"/>
        </w:rPr>
        <w:t>t</w:t>
      </w:r>
      <w:r w:rsidRPr="00FE4367">
        <w:rPr>
          <w:rFonts w:ascii="Cambria" w:eastAsia="Times New Roman" w:hAnsi="Cambria" w:cs="Times New Roman"/>
          <w:i/>
          <w:iCs/>
          <w:spacing w:val="-1"/>
          <w:sz w:val="24"/>
          <w:szCs w:val="24"/>
          <w:lang w:eastAsia="it-IT"/>
        </w:rPr>
        <w:t>raz</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ne</w:t>
      </w:r>
      <w:r w:rsidRPr="00FE4367">
        <w:rPr>
          <w:rFonts w:ascii="Cambria" w:eastAsia="Times New Roman" w:hAnsi="Cambria" w:cs="Times New Roman"/>
          <w:i/>
          <w:iCs/>
          <w:spacing w:val="-1"/>
          <w:sz w:val="24"/>
          <w:szCs w:val="24"/>
          <w:lang w:eastAsia="it-IT"/>
        </w:rPr>
        <w:t xml:space="preserve"> </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ui</w:t>
      </w:r>
      <w:r w:rsidRPr="00FE4367">
        <w:rPr>
          <w:rFonts w:ascii="Cambria" w:eastAsia="Times New Roman" w:hAnsi="Cambria" w:cs="Times New Roman"/>
          <w:i/>
          <w:iCs/>
          <w:spacing w:val="-1"/>
          <w:sz w:val="24"/>
          <w:szCs w:val="24"/>
          <w:lang w:eastAsia="it-IT"/>
        </w:rPr>
        <w:t xml:space="preserve"> s</w:t>
      </w:r>
      <w:r w:rsidRPr="00FE4367">
        <w:rPr>
          <w:rFonts w:ascii="Cambria" w:eastAsia="Times New Roman" w:hAnsi="Cambria" w:cs="Times New Roman"/>
          <w:i/>
          <w:iCs/>
          <w:sz w:val="24"/>
          <w:szCs w:val="24"/>
          <w:lang w:eastAsia="it-IT"/>
        </w:rPr>
        <w:t>ia</w:t>
      </w:r>
      <w:r w:rsidRPr="00FE4367">
        <w:rPr>
          <w:rFonts w:ascii="Cambria" w:eastAsia="Times New Roman" w:hAnsi="Cambria" w:cs="Times New Roman"/>
          <w:i/>
          <w:iCs/>
          <w:spacing w:val="-3"/>
          <w:sz w:val="24"/>
          <w:szCs w:val="24"/>
          <w:lang w:eastAsia="it-IT"/>
        </w:rPr>
        <w:t xml:space="preserve"> </w:t>
      </w:r>
      <w:r w:rsidRPr="00FE4367">
        <w:rPr>
          <w:rFonts w:ascii="Cambria" w:eastAsia="Times New Roman" w:hAnsi="Cambria" w:cs="Times New Roman"/>
          <w:i/>
          <w:iCs/>
          <w:spacing w:val="-1"/>
          <w:sz w:val="24"/>
          <w:szCs w:val="24"/>
          <w:lang w:eastAsia="it-IT"/>
        </w:rPr>
        <w:t>s</w:t>
      </w:r>
      <w:r w:rsidRPr="00FE4367">
        <w:rPr>
          <w:rFonts w:ascii="Cambria" w:eastAsia="Times New Roman" w:hAnsi="Cambria" w:cs="Times New Roman"/>
          <w:i/>
          <w:iCs/>
          <w:sz w:val="24"/>
          <w:szCs w:val="24"/>
          <w:lang w:eastAsia="it-IT"/>
        </w:rPr>
        <w:t>t</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ta</w:t>
      </w:r>
      <w:r w:rsidRPr="00FE4367">
        <w:rPr>
          <w:rFonts w:ascii="Cambria" w:eastAsia="Times New Roman" w:hAnsi="Cambria" w:cs="Times New Roman"/>
          <w:i/>
          <w:iCs/>
          <w:spacing w:val="-3"/>
          <w:sz w:val="24"/>
          <w:szCs w:val="24"/>
          <w:lang w:eastAsia="it-IT"/>
        </w:rPr>
        <w:t xml:space="preserve"> </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nf</w:t>
      </w:r>
      <w:r w:rsidRPr="00FE4367">
        <w:rPr>
          <w:rFonts w:ascii="Cambria" w:eastAsia="Times New Roman" w:hAnsi="Cambria" w:cs="Times New Roman"/>
          <w:i/>
          <w:iCs/>
          <w:spacing w:val="-1"/>
          <w:sz w:val="24"/>
          <w:szCs w:val="24"/>
          <w:lang w:eastAsia="it-IT"/>
        </w:rPr>
        <w:t>er</w:t>
      </w:r>
      <w:r w:rsidRPr="00FE4367">
        <w:rPr>
          <w:rFonts w:ascii="Cambria" w:eastAsia="Times New Roman" w:hAnsi="Cambria" w:cs="Times New Roman"/>
          <w:i/>
          <w:iCs/>
          <w:sz w:val="24"/>
          <w:szCs w:val="24"/>
          <w:lang w:eastAsia="it-IT"/>
        </w:rPr>
        <w:t>ita</w:t>
      </w:r>
      <w:r w:rsidRPr="00FE4367">
        <w:rPr>
          <w:rFonts w:ascii="Cambria" w:eastAsia="Times New Roman" w:hAnsi="Cambria" w:cs="Times New Roman"/>
          <w:i/>
          <w:iCs/>
          <w:spacing w:val="-3"/>
          <w:sz w:val="24"/>
          <w:szCs w:val="24"/>
          <w:lang w:eastAsia="it-IT"/>
        </w:rPr>
        <w:t xml:space="preserve"> </w:t>
      </w:r>
      <w:r w:rsidRPr="00FE4367">
        <w:rPr>
          <w:rFonts w:ascii="Cambria" w:eastAsia="Times New Roman" w:hAnsi="Cambria" w:cs="Times New Roman"/>
          <w:i/>
          <w:iCs/>
          <w:sz w:val="24"/>
          <w:szCs w:val="24"/>
          <w:lang w:eastAsia="it-IT"/>
        </w:rPr>
        <w:t>la</w:t>
      </w:r>
      <w:r w:rsidRPr="00FE4367">
        <w:rPr>
          <w:rFonts w:ascii="Cambria" w:eastAsia="Times New Roman" w:hAnsi="Cambria" w:cs="Times New Roman"/>
          <w:i/>
          <w:iCs/>
          <w:spacing w:val="-2"/>
          <w:sz w:val="24"/>
          <w:szCs w:val="24"/>
          <w:lang w:eastAsia="it-IT"/>
        </w:rPr>
        <w:t xml:space="preserve"> </w:t>
      </w:r>
      <w:r w:rsidRPr="00FE4367">
        <w:rPr>
          <w:rFonts w:ascii="Cambria" w:eastAsia="Times New Roman" w:hAnsi="Cambria" w:cs="Times New Roman"/>
          <w:i/>
          <w:iCs/>
          <w:sz w:val="24"/>
          <w:szCs w:val="24"/>
          <w:lang w:eastAsia="it-IT"/>
        </w:rPr>
        <w:t>l</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pacing w:val="3"/>
          <w:sz w:val="24"/>
          <w:szCs w:val="24"/>
          <w:lang w:eastAsia="it-IT"/>
        </w:rPr>
        <w:t>g</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le</w:t>
      </w:r>
      <w:r w:rsidRPr="00FE4367">
        <w:rPr>
          <w:rFonts w:ascii="Cambria" w:eastAsia="Times New Roman" w:hAnsi="Cambria" w:cs="Times New Roman"/>
          <w:i/>
          <w:iCs/>
          <w:spacing w:val="-2"/>
          <w:sz w:val="24"/>
          <w:szCs w:val="24"/>
          <w:lang w:eastAsia="it-IT"/>
        </w:rPr>
        <w:t xml:space="preserve"> </w:t>
      </w:r>
      <w:r w:rsidRPr="00FE4367">
        <w:rPr>
          <w:rFonts w:ascii="Cambria" w:eastAsia="Times New Roman" w:hAnsi="Cambria" w:cs="Times New Roman"/>
          <w:i/>
          <w:iCs/>
          <w:spacing w:val="-1"/>
          <w:sz w:val="24"/>
          <w:szCs w:val="24"/>
          <w:lang w:eastAsia="it-IT"/>
        </w:rPr>
        <w:t>ra</w:t>
      </w:r>
      <w:r w:rsidRPr="00FE4367">
        <w:rPr>
          <w:rFonts w:ascii="Cambria" w:eastAsia="Times New Roman" w:hAnsi="Cambria" w:cs="Times New Roman"/>
          <w:i/>
          <w:iCs/>
          <w:spacing w:val="1"/>
          <w:sz w:val="24"/>
          <w:szCs w:val="24"/>
          <w:lang w:eastAsia="it-IT"/>
        </w:rPr>
        <w:t>pp</w:t>
      </w:r>
      <w:r w:rsidRPr="00FE4367">
        <w:rPr>
          <w:rFonts w:ascii="Cambria" w:eastAsia="Times New Roman" w:hAnsi="Cambria" w:cs="Times New Roman"/>
          <w:i/>
          <w:iCs/>
          <w:spacing w:val="-1"/>
          <w:sz w:val="24"/>
          <w:szCs w:val="24"/>
          <w:lang w:eastAsia="it-IT"/>
        </w:rPr>
        <w:t>rese</w:t>
      </w:r>
      <w:r w:rsidRPr="00FE4367">
        <w:rPr>
          <w:rFonts w:ascii="Cambria" w:eastAsia="Times New Roman" w:hAnsi="Cambria" w:cs="Times New Roman"/>
          <w:i/>
          <w:iCs/>
          <w:sz w:val="24"/>
          <w:szCs w:val="24"/>
          <w:lang w:eastAsia="it-IT"/>
        </w:rPr>
        <w:t>nt</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
          <w:sz w:val="24"/>
          <w:szCs w:val="24"/>
          <w:lang w:eastAsia="it-IT"/>
        </w:rPr>
        <w:t>za</w:t>
      </w:r>
      <w:r w:rsidRPr="00FE4367">
        <w:rPr>
          <w:rFonts w:ascii="Cambria" w:eastAsia="Times New Roman" w:hAnsi="Cambria" w:cs="Times New Roman"/>
          <w:i/>
          <w:iCs/>
          <w:sz w:val="24"/>
          <w:szCs w:val="24"/>
          <w:lang w:eastAsia="it-IT"/>
        </w:rPr>
        <w:t xml:space="preserve"> o</w:t>
      </w:r>
      <w:r w:rsidRPr="00FE4367">
        <w:rPr>
          <w:rFonts w:ascii="Cambria" w:eastAsia="Times New Roman" w:hAnsi="Cambria" w:cs="Times New Roman"/>
          <w:i/>
          <w:iCs/>
          <w:spacing w:val="-1"/>
          <w:sz w:val="24"/>
          <w:szCs w:val="24"/>
          <w:lang w:eastAsia="it-IT"/>
        </w:rPr>
        <w:t xml:space="preserve"> poteri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rez</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ne</w:t>
      </w:r>
      <w:r w:rsidRPr="00FE4367">
        <w:rPr>
          <w:rFonts w:ascii="Cambria" w:eastAsia="Times New Roman" w:hAnsi="Cambria" w:cs="Times New Roman"/>
          <w:i/>
          <w:iCs/>
          <w:spacing w:val="-2"/>
          <w:sz w:val="24"/>
          <w:szCs w:val="24"/>
          <w:lang w:eastAsia="it-IT"/>
        </w:rPr>
        <w:t xml:space="preserve"> </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1"/>
          <w:sz w:val="24"/>
          <w:szCs w:val="24"/>
          <w:lang w:eastAsia="it-IT"/>
        </w:rPr>
        <w:t xml:space="preserve"> d</w:t>
      </w:r>
      <w:r w:rsidRPr="00FE4367">
        <w:rPr>
          <w:rFonts w:ascii="Cambria" w:eastAsia="Times New Roman" w:hAnsi="Cambria" w:cs="Times New Roman"/>
          <w:i/>
          <w:iCs/>
          <w:sz w:val="24"/>
          <w:szCs w:val="24"/>
          <w:lang w:eastAsia="it-IT"/>
        </w:rPr>
        <w:t xml:space="preserve">i </w:t>
      </w:r>
      <w:r w:rsidRPr="00FE4367">
        <w:rPr>
          <w:rFonts w:ascii="Cambria" w:eastAsia="Times New Roman" w:hAnsi="Cambria" w:cs="Times New Roman"/>
          <w:i/>
          <w:iCs/>
          <w:spacing w:val="1"/>
          <w:sz w:val="24"/>
          <w:szCs w:val="24"/>
          <w:lang w:eastAsia="it-IT"/>
        </w:rPr>
        <w:t>v</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g</w:t>
      </w:r>
      <w:r w:rsidRPr="00FE4367">
        <w:rPr>
          <w:rFonts w:ascii="Cambria" w:eastAsia="Times New Roman" w:hAnsi="Cambria" w:cs="Times New Roman"/>
          <w:i/>
          <w:iCs/>
          <w:sz w:val="24"/>
          <w:szCs w:val="24"/>
          <w:lang w:eastAsia="it-IT"/>
        </w:rPr>
        <w:t>il</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
          <w:sz w:val="24"/>
          <w:szCs w:val="24"/>
          <w:lang w:eastAsia="it-IT"/>
        </w:rPr>
        <w:t>z</w:t>
      </w:r>
      <w:r w:rsidRPr="00FE4367">
        <w:rPr>
          <w:rFonts w:ascii="Cambria" w:eastAsia="Times New Roman" w:hAnsi="Cambria" w:cs="Times New Roman"/>
          <w:i/>
          <w:iCs/>
          <w:sz w:val="24"/>
          <w:szCs w:val="24"/>
          <w:lang w:eastAsia="it-IT"/>
        </w:rPr>
        <w:t>a;</w:t>
      </w:r>
      <w:r w:rsidRPr="00FE4367">
        <w:rPr>
          <w:rFonts w:ascii="Cambria" w:eastAsia="Times New Roman" w:hAnsi="Cambria" w:cs="Times New Roman"/>
          <w:i/>
          <w:iCs/>
          <w:spacing w:val="13"/>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5"/>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2"/>
          <w:sz w:val="24"/>
          <w:szCs w:val="24"/>
          <w:lang w:eastAsia="it-IT"/>
        </w:rPr>
        <w:t>g</w:t>
      </w:r>
      <w:r w:rsidRPr="00FE4367">
        <w:rPr>
          <w:rFonts w:ascii="Cambria" w:eastAsia="Times New Roman" w:hAnsi="Cambria" w:cs="Times New Roman"/>
          <w:i/>
          <w:iCs/>
          <w:spacing w:val="1"/>
          <w:sz w:val="24"/>
          <w:szCs w:val="24"/>
          <w:lang w:eastAsia="it-IT"/>
        </w:rPr>
        <w:t>g</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tti</w:t>
      </w:r>
      <w:r w:rsidRPr="00FE4367">
        <w:rPr>
          <w:rFonts w:ascii="Cambria" w:eastAsia="Times New Roman" w:hAnsi="Cambria" w:cs="Times New Roman"/>
          <w:i/>
          <w:iCs/>
          <w:spacing w:val="15"/>
          <w:sz w:val="24"/>
          <w:szCs w:val="24"/>
          <w:lang w:eastAsia="it-IT"/>
        </w:rPr>
        <w:t xml:space="preserve"> </w:t>
      </w:r>
      <w:r w:rsidRPr="00FE4367">
        <w:rPr>
          <w:rFonts w:ascii="Cambria" w:eastAsia="Times New Roman" w:hAnsi="Cambria" w:cs="Times New Roman"/>
          <w:i/>
          <w:iCs/>
          <w:spacing w:val="-1"/>
          <w:sz w:val="24"/>
          <w:szCs w:val="24"/>
          <w:lang w:eastAsia="it-IT"/>
        </w:rPr>
        <w:t>m</w:t>
      </w:r>
      <w:r w:rsidRPr="00FE4367">
        <w:rPr>
          <w:rFonts w:ascii="Cambria" w:eastAsia="Times New Roman" w:hAnsi="Cambria" w:cs="Times New Roman"/>
          <w:i/>
          <w:iCs/>
          <w:sz w:val="24"/>
          <w:szCs w:val="24"/>
          <w:lang w:eastAsia="it-IT"/>
        </w:rPr>
        <w:t>uniti</w:t>
      </w:r>
      <w:r w:rsidRPr="00FE4367">
        <w:rPr>
          <w:rFonts w:ascii="Cambria" w:eastAsia="Times New Roman" w:hAnsi="Cambria" w:cs="Times New Roman"/>
          <w:i/>
          <w:iCs/>
          <w:spacing w:val="13"/>
          <w:sz w:val="24"/>
          <w:szCs w:val="24"/>
          <w:lang w:eastAsia="it-IT"/>
        </w:rPr>
        <w:t xml:space="preserve"> </w:t>
      </w:r>
      <w:r w:rsidRPr="00FE4367">
        <w:rPr>
          <w:rFonts w:ascii="Cambria" w:eastAsia="Times New Roman" w:hAnsi="Cambria" w:cs="Times New Roman"/>
          <w:i/>
          <w:iCs/>
          <w:spacing w:val="-2"/>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5"/>
          <w:sz w:val="24"/>
          <w:szCs w:val="24"/>
          <w:lang w:eastAsia="it-IT"/>
        </w:rPr>
        <w:t xml:space="preserve"> </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t</w:t>
      </w:r>
      <w:r w:rsidRPr="00FE4367">
        <w:rPr>
          <w:rFonts w:ascii="Cambria" w:eastAsia="Times New Roman" w:hAnsi="Cambria" w:cs="Times New Roman"/>
          <w:i/>
          <w:iCs/>
          <w:spacing w:val="-1"/>
          <w:sz w:val="24"/>
          <w:szCs w:val="24"/>
          <w:lang w:eastAsia="it-IT"/>
        </w:rPr>
        <w:t>er</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4"/>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5"/>
          <w:sz w:val="24"/>
          <w:szCs w:val="24"/>
          <w:lang w:eastAsia="it-IT"/>
        </w:rPr>
        <w:t xml:space="preserve"> </w:t>
      </w:r>
      <w:r w:rsidRPr="00FE4367">
        <w:rPr>
          <w:rFonts w:ascii="Cambria" w:eastAsia="Times New Roman" w:hAnsi="Cambria" w:cs="Times New Roman"/>
          <w:i/>
          <w:iCs/>
          <w:spacing w:val="-1"/>
          <w:sz w:val="24"/>
          <w:szCs w:val="24"/>
          <w:lang w:eastAsia="it-IT"/>
        </w:rPr>
        <w:t>ra</w:t>
      </w:r>
      <w:r w:rsidRPr="00FE4367">
        <w:rPr>
          <w:rFonts w:ascii="Cambria" w:eastAsia="Times New Roman" w:hAnsi="Cambria" w:cs="Times New Roman"/>
          <w:i/>
          <w:iCs/>
          <w:spacing w:val="1"/>
          <w:sz w:val="24"/>
          <w:szCs w:val="24"/>
          <w:lang w:eastAsia="it-IT"/>
        </w:rPr>
        <w:t>pp</w:t>
      </w:r>
      <w:r w:rsidRPr="00FE4367">
        <w:rPr>
          <w:rFonts w:ascii="Cambria" w:eastAsia="Times New Roman" w:hAnsi="Cambria" w:cs="Times New Roman"/>
          <w:i/>
          <w:iCs/>
          <w:spacing w:val="-1"/>
          <w:sz w:val="24"/>
          <w:szCs w:val="24"/>
          <w:lang w:eastAsia="it-IT"/>
        </w:rPr>
        <w:t>rese</w:t>
      </w:r>
      <w:r w:rsidRPr="00FE4367">
        <w:rPr>
          <w:rFonts w:ascii="Cambria" w:eastAsia="Times New Roman" w:hAnsi="Cambria" w:cs="Times New Roman"/>
          <w:i/>
          <w:iCs/>
          <w:sz w:val="24"/>
          <w:szCs w:val="24"/>
          <w:lang w:eastAsia="it-IT"/>
        </w:rPr>
        <w:t>nt</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
          <w:sz w:val="24"/>
          <w:szCs w:val="24"/>
          <w:lang w:eastAsia="it-IT"/>
        </w:rPr>
        <w:t>za</w:t>
      </w:r>
      <w:r w:rsidRPr="00FE4367">
        <w:rPr>
          <w:rFonts w:ascii="Cambria" w:eastAsia="Times New Roman" w:hAnsi="Cambria" w:cs="Times New Roman"/>
          <w:i/>
          <w:iCs/>
          <w:sz w:val="24"/>
          <w:szCs w:val="24"/>
          <w:lang w:eastAsia="it-IT"/>
        </w:rPr>
        <w:t>,</w:t>
      </w:r>
      <w:r w:rsidRPr="00FE4367">
        <w:rPr>
          <w:rFonts w:ascii="Cambria" w:eastAsia="Times New Roman" w:hAnsi="Cambria" w:cs="Times New Roman"/>
          <w:i/>
          <w:iCs/>
          <w:spacing w:val="16"/>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3"/>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3"/>
          <w:sz w:val="24"/>
          <w:szCs w:val="24"/>
          <w:lang w:eastAsia="it-IT"/>
        </w:rPr>
        <w:t>r</w:t>
      </w:r>
      <w:r w:rsidRPr="00FE4367">
        <w:rPr>
          <w:rFonts w:ascii="Cambria" w:eastAsia="Times New Roman" w:hAnsi="Cambria" w:cs="Times New Roman"/>
          <w:i/>
          <w:iCs/>
          <w:spacing w:val="-1"/>
          <w:sz w:val="24"/>
          <w:szCs w:val="24"/>
          <w:lang w:eastAsia="it-IT"/>
        </w:rPr>
        <w:t>ez</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ne</w:t>
      </w:r>
      <w:r w:rsidRPr="00FE4367">
        <w:rPr>
          <w:rFonts w:ascii="Cambria" w:eastAsia="Times New Roman" w:hAnsi="Cambria" w:cs="Times New Roman"/>
          <w:i/>
          <w:iCs/>
          <w:spacing w:val="15"/>
          <w:sz w:val="24"/>
          <w:szCs w:val="24"/>
          <w:lang w:eastAsia="it-IT"/>
        </w:rPr>
        <w:t xml:space="preserve"> </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14"/>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4"/>
          <w:sz w:val="24"/>
          <w:szCs w:val="24"/>
          <w:lang w:eastAsia="it-IT"/>
        </w:rPr>
        <w:t xml:space="preserve"> </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nt</w:t>
      </w:r>
      <w:r w:rsidRPr="00FE4367">
        <w:rPr>
          <w:rFonts w:ascii="Cambria" w:eastAsia="Times New Roman" w:hAnsi="Cambria" w:cs="Times New Roman"/>
          <w:i/>
          <w:iCs/>
          <w:spacing w:val="-1"/>
          <w:sz w:val="24"/>
          <w:szCs w:val="24"/>
          <w:lang w:eastAsia="it-IT"/>
        </w:rPr>
        <w:t>ro</w:t>
      </w:r>
      <w:r w:rsidRPr="00FE4367">
        <w:rPr>
          <w:rFonts w:ascii="Cambria" w:eastAsia="Times New Roman" w:hAnsi="Cambria" w:cs="Times New Roman"/>
          <w:i/>
          <w:iCs/>
          <w:sz w:val="24"/>
          <w:szCs w:val="24"/>
          <w:lang w:eastAsia="it-IT"/>
        </w:rPr>
        <w:t>ll</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w:t>
      </w:r>
      <w:r w:rsidRPr="00FE4367">
        <w:rPr>
          <w:rFonts w:ascii="Cambria" w:eastAsia="Times New Roman" w:hAnsi="Cambria" w:cs="Times New Roman"/>
          <w:i/>
          <w:iCs/>
          <w:spacing w:val="16"/>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l</w:t>
      </w:r>
      <w:r w:rsidRPr="00FE4367">
        <w:rPr>
          <w:rFonts w:ascii="Cambria" w:eastAsia="Times New Roman" w:hAnsi="Cambria" w:cs="Times New Roman"/>
          <w:i/>
          <w:iCs/>
          <w:spacing w:val="15"/>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re</w:t>
      </w:r>
      <w:r w:rsidRPr="00FE4367">
        <w:rPr>
          <w:rFonts w:ascii="Cambria" w:eastAsia="Times New Roman" w:hAnsi="Cambria" w:cs="Times New Roman"/>
          <w:i/>
          <w:iCs/>
          <w:sz w:val="24"/>
          <w:szCs w:val="24"/>
          <w:lang w:eastAsia="it-IT"/>
        </w:rPr>
        <w:t>tt</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pacing w:val="-3"/>
          <w:sz w:val="24"/>
          <w:szCs w:val="24"/>
          <w:lang w:eastAsia="it-IT"/>
        </w:rPr>
        <w:t>r</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15"/>
          <w:sz w:val="24"/>
          <w:szCs w:val="24"/>
          <w:lang w:eastAsia="it-IT"/>
        </w:rPr>
        <w:t xml:space="preserve"> </w:t>
      </w:r>
      <w:r w:rsidRPr="00FE4367">
        <w:rPr>
          <w:rFonts w:ascii="Cambria" w:eastAsia="Times New Roman" w:hAnsi="Cambria" w:cs="Times New Roman"/>
          <w:i/>
          <w:iCs/>
          <w:sz w:val="24"/>
          <w:szCs w:val="24"/>
          <w:lang w:eastAsia="it-IT"/>
        </w:rPr>
        <w:t>t</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ni</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14"/>
          <w:sz w:val="24"/>
          <w:szCs w:val="24"/>
          <w:lang w:eastAsia="it-IT"/>
        </w:rPr>
        <w:t xml:space="preserve"> </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14"/>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l</w:t>
      </w:r>
      <w:r w:rsidRPr="00FE4367">
        <w:rPr>
          <w:rFonts w:ascii="Cambria" w:eastAsia="Times New Roman" w:hAnsi="Cambria" w:cs="Times New Roman"/>
          <w:i/>
          <w:iCs/>
          <w:spacing w:val="14"/>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io</w:t>
      </w:r>
      <w:r w:rsidRPr="00FE4367">
        <w:rPr>
          <w:rFonts w:ascii="Cambria" w:eastAsia="Times New Roman" w:hAnsi="Cambria" w:cs="Times New Roman"/>
          <w:i/>
          <w:iCs/>
          <w:spacing w:val="14"/>
          <w:sz w:val="24"/>
          <w:szCs w:val="24"/>
          <w:lang w:eastAsia="it-IT"/>
        </w:rPr>
        <w:t xml:space="preserve"> </w:t>
      </w:r>
      <w:r w:rsidRPr="00FE4367">
        <w:rPr>
          <w:rFonts w:ascii="Cambria" w:eastAsia="Times New Roman" w:hAnsi="Cambria" w:cs="Times New Roman"/>
          <w:i/>
          <w:iCs/>
          <w:spacing w:val="-2"/>
          <w:sz w:val="24"/>
          <w:szCs w:val="24"/>
          <w:lang w:eastAsia="it-IT"/>
        </w:rPr>
        <w:t>u</w:t>
      </w:r>
      <w:r w:rsidRPr="00FE4367">
        <w:rPr>
          <w:rFonts w:ascii="Cambria" w:eastAsia="Times New Roman" w:hAnsi="Cambria" w:cs="Times New Roman"/>
          <w:i/>
          <w:iCs/>
          <w:sz w:val="24"/>
          <w:szCs w:val="24"/>
          <w:lang w:eastAsia="it-IT"/>
        </w:rPr>
        <w:t>ni</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14"/>
          <w:sz w:val="24"/>
          <w:szCs w:val="24"/>
          <w:lang w:eastAsia="it-IT"/>
        </w:rPr>
        <w:t xml:space="preserve"> </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pacing w:val="-1"/>
          <w:sz w:val="24"/>
          <w:szCs w:val="24"/>
          <w:lang w:eastAsia="it-IT"/>
        </w:rPr>
        <w:t>ers</w:t>
      </w:r>
      <w:r w:rsidRPr="00FE4367">
        <w:rPr>
          <w:rFonts w:ascii="Cambria" w:eastAsia="Times New Roman" w:hAnsi="Cambria" w:cs="Times New Roman"/>
          <w:i/>
          <w:iCs/>
          <w:spacing w:val="-4"/>
          <w:sz w:val="24"/>
          <w:szCs w:val="24"/>
          <w:lang w:eastAsia="it-IT"/>
        </w:rPr>
        <w:t>o</w:t>
      </w:r>
      <w:r w:rsidRPr="00FE4367">
        <w:rPr>
          <w:rFonts w:ascii="Cambria" w:eastAsia="Times New Roman" w:hAnsi="Cambria" w:cs="Times New Roman"/>
          <w:i/>
          <w:iCs/>
          <w:sz w:val="24"/>
          <w:szCs w:val="24"/>
          <w:lang w:eastAsia="it-IT"/>
        </w:rPr>
        <w:t>na fi</w:t>
      </w:r>
      <w:r w:rsidRPr="00FE4367">
        <w:rPr>
          <w:rFonts w:ascii="Cambria" w:eastAsia="Times New Roman" w:hAnsi="Cambria" w:cs="Times New Roman"/>
          <w:i/>
          <w:iCs/>
          <w:spacing w:val="-1"/>
          <w:sz w:val="24"/>
          <w:szCs w:val="24"/>
          <w:lang w:eastAsia="it-IT"/>
        </w:rPr>
        <w:t>s</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pacing w:val="1"/>
          <w:sz w:val="24"/>
          <w:szCs w:val="24"/>
          <w:lang w:eastAsia="it-IT"/>
        </w:rPr>
        <w:t>vv</w:t>
      </w:r>
      <w:r w:rsidRPr="00FE4367">
        <w:rPr>
          <w:rFonts w:ascii="Cambria" w:eastAsia="Times New Roman" w:hAnsi="Cambria" w:cs="Times New Roman"/>
          <w:i/>
          <w:iCs/>
          <w:spacing w:val="-1"/>
          <w:sz w:val="24"/>
          <w:szCs w:val="24"/>
          <w:lang w:eastAsia="it-IT"/>
        </w:rPr>
        <w:t>er</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17"/>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l</w:t>
      </w:r>
      <w:r w:rsidRPr="00FE4367">
        <w:rPr>
          <w:rFonts w:ascii="Cambria" w:eastAsia="Times New Roman" w:hAnsi="Cambria" w:cs="Times New Roman"/>
          <w:i/>
          <w:iCs/>
          <w:spacing w:val="19"/>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2"/>
          <w:sz w:val="24"/>
          <w:szCs w:val="24"/>
          <w:lang w:eastAsia="it-IT"/>
        </w:rPr>
        <w:t>c</w:t>
      </w:r>
      <w:r w:rsidRPr="00FE4367">
        <w:rPr>
          <w:rFonts w:ascii="Cambria" w:eastAsia="Times New Roman" w:hAnsi="Cambria" w:cs="Times New Roman"/>
          <w:i/>
          <w:iCs/>
          <w:sz w:val="24"/>
          <w:szCs w:val="24"/>
          <w:lang w:eastAsia="it-IT"/>
        </w:rPr>
        <w:t>io</w:t>
      </w:r>
      <w:r w:rsidRPr="00FE4367">
        <w:rPr>
          <w:rFonts w:ascii="Cambria" w:eastAsia="Times New Roman" w:hAnsi="Cambria" w:cs="Times New Roman"/>
          <w:i/>
          <w:iCs/>
          <w:spacing w:val="17"/>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9"/>
          <w:sz w:val="24"/>
          <w:szCs w:val="24"/>
          <w:lang w:eastAsia="it-IT"/>
        </w:rPr>
        <w:t xml:space="preserve"> </w:t>
      </w:r>
      <w:r w:rsidRPr="00FE4367">
        <w:rPr>
          <w:rFonts w:ascii="Cambria" w:eastAsia="Times New Roman" w:hAnsi="Cambria" w:cs="Times New Roman"/>
          <w:i/>
          <w:iCs/>
          <w:spacing w:val="-1"/>
          <w:sz w:val="24"/>
          <w:szCs w:val="24"/>
          <w:lang w:eastAsia="it-IT"/>
        </w:rPr>
        <w:t>ma</w:t>
      </w:r>
      <w:r w:rsidRPr="00FE4367">
        <w:rPr>
          <w:rFonts w:ascii="Cambria" w:eastAsia="Times New Roman" w:hAnsi="Cambria" w:cs="Times New Roman"/>
          <w:i/>
          <w:iCs/>
          <w:spacing w:val="1"/>
          <w:sz w:val="24"/>
          <w:szCs w:val="24"/>
          <w:lang w:eastAsia="it-IT"/>
        </w:rPr>
        <w:t>g</w:t>
      </w:r>
      <w:r w:rsidRPr="00FE4367">
        <w:rPr>
          <w:rFonts w:ascii="Cambria" w:eastAsia="Times New Roman" w:hAnsi="Cambria" w:cs="Times New Roman"/>
          <w:i/>
          <w:iCs/>
          <w:spacing w:val="-2"/>
          <w:sz w:val="24"/>
          <w:szCs w:val="24"/>
          <w:lang w:eastAsia="it-IT"/>
        </w:rPr>
        <w:t>g</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ora</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
          <w:sz w:val="24"/>
          <w:szCs w:val="24"/>
          <w:lang w:eastAsia="it-IT"/>
        </w:rPr>
        <w:t>z</w:t>
      </w:r>
      <w:r w:rsidRPr="00FE4367">
        <w:rPr>
          <w:rFonts w:ascii="Cambria" w:eastAsia="Times New Roman" w:hAnsi="Cambria" w:cs="Times New Roman"/>
          <w:i/>
          <w:iCs/>
          <w:sz w:val="24"/>
          <w:szCs w:val="24"/>
          <w:lang w:eastAsia="it-IT"/>
        </w:rPr>
        <w:t>a</w:t>
      </w:r>
      <w:r w:rsidRPr="00FE4367">
        <w:rPr>
          <w:rFonts w:ascii="Cambria" w:eastAsia="Times New Roman" w:hAnsi="Cambria" w:cs="Times New Roman"/>
          <w:i/>
          <w:iCs/>
          <w:spacing w:val="17"/>
          <w:sz w:val="24"/>
          <w:szCs w:val="24"/>
          <w:lang w:eastAsia="it-IT"/>
        </w:rPr>
        <w:t xml:space="preserve"> </w:t>
      </w:r>
      <w:r w:rsidRPr="00FE4367">
        <w:rPr>
          <w:rFonts w:ascii="Cambria" w:eastAsia="Times New Roman" w:hAnsi="Cambria" w:cs="Times New Roman"/>
          <w:i/>
          <w:iCs/>
          <w:sz w:val="24"/>
          <w:szCs w:val="24"/>
          <w:lang w:eastAsia="it-IT"/>
        </w:rPr>
        <w:t>in</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as</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tà</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pacing w:val="-1"/>
          <w:sz w:val="24"/>
          <w:szCs w:val="24"/>
          <w:lang w:eastAsia="it-IT"/>
        </w:rPr>
        <w:t>me</w:t>
      </w:r>
      <w:r w:rsidRPr="00FE4367">
        <w:rPr>
          <w:rFonts w:ascii="Cambria" w:eastAsia="Times New Roman" w:hAnsi="Cambria" w:cs="Times New Roman"/>
          <w:i/>
          <w:iCs/>
          <w:sz w:val="24"/>
          <w:szCs w:val="24"/>
          <w:lang w:eastAsia="it-IT"/>
        </w:rPr>
        <w:t>no</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z w:val="24"/>
          <w:szCs w:val="24"/>
          <w:lang w:eastAsia="it-IT"/>
        </w:rPr>
        <w:t>qu</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tt</w:t>
      </w:r>
      <w:r w:rsidRPr="00FE4367">
        <w:rPr>
          <w:rFonts w:ascii="Cambria" w:eastAsia="Times New Roman" w:hAnsi="Cambria" w:cs="Times New Roman"/>
          <w:i/>
          <w:iCs/>
          <w:spacing w:val="-1"/>
          <w:sz w:val="24"/>
          <w:szCs w:val="24"/>
          <w:lang w:eastAsia="it-IT"/>
        </w:rPr>
        <w:t>r</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17"/>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9"/>
          <w:sz w:val="24"/>
          <w:szCs w:val="24"/>
          <w:lang w:eastAsia="it-IT"/>
        </w:rPr>
        <w:t xml:space="preserve"> </w:t>
      </w:r>
      <w:r w:rsidRPr="00FE4367">
        <w:rPr>
          <w:rFonts w:ascii="Cambria" w:eastAsia="Times New Roman" w:hAnsi="Cambria" w:cs="Times New Roman"/>
          <w:i/>
          <w:iCs/>
          <w:spacing w:val="-1"/>
          <w:sz w:val="24"/>
          <w:szCs w:val="24"/>
          <w:lang w:eastAsia="it-IT"/>
        </w:rPr>
        <w:t>Ne</w:t>
      </w:r>
      <w:r w:rsidRPr="00FE4367">
        <w:rPr>
          <w:rFonts w:ascii="Cambria" w:eastAsia="Times New Roman" w:hAnsi="Cambria" w:cs="Times New Roman"/>
          <w:i/>
          <w:iCs/>
          <w:sz w:val="24"/>
          <w:szCs w:val="24"/>
          <w:lang w:eastAsia="it-IT"/>
        </w:rPr>
        <w:t>l</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as</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2"/>
          <w:sz w:val="24"/>
          <w:szCs w:val="24"/>
          <w:lang w:eastAsia="it-IT"/>
        </w:rPr>
        <w:t>c</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t</w:t>
      </w:r>
      <w:r w:rsidRPr="00FE4367">
        <w:rPr>
          <w:rFonts w:ascii="Cambria" w:eastAsia="Times New Roman" w:hAnsi="Cambria" w:cs="Times New Roman"/>
          <w:i/>
          <w:iCs/>
          <w:spacing w:val="-1"/>
          <w:sz w:val="24"/>
          <w:szCs w:val="24"/>
          <w:lang w:eastAsia="it-IT"/>
        </w:rPr>
        <w:t>à</w:t>
      </w:r>
      <w:r w:rsidRPr="00FE4367">
        <w:rPr>
          <w:rFonts w:ascii="Cambria" w:eastAsia="Times New Roman" w:hAnsi="Cambria" w:cs="Times New Roman"/>
          <w:i/>
          <w:iCs/>
          <w:sz w:val="24"/>
          <w:szCs w:val="24"/>
          <w:lang w:eastAsia="it-IT"/>
        </w:rPr>
        <w:t>,</w:t>
      </w:r>
      <w:r w:rsidRPr="00FE4367">
        <w:rPr>
          <w:rFonts w:ascii="Cambria" w:eastAsia="Times New Roman" w:hAnsi="Cambria" w:cs="Times New Roman"/>
          <w:i/>
          <w:iCs/>
          <w:spacing w:val="19"/>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v</w:t>
      </w:r>
      <w:r w:rsidRPr="00FE4367">
        <w:rPr>
          <w:rFonts w:ascii="Cambria" w:eastAsia="Times New Roman" w:hAnsi="Cambria" w:cs="Times New Roman"/>
          <w:i/>
          <w:iCs/>
          <w:spacing w:val="-1"/>
          <w:sz w:val="24"/>
          <w:szCs w:val="24"/>
          <w:lang w:eastAsia="it-IT"/>
        </w:rPr>
        <w:t>ers</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17"/>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lle</w:t>
      </w:r>
      <w:r w:rsidRPr="00FE4367">
        <w:rPr>
          <w:rFonts w:ascii="Cambria" w:eastAsia="Times New Roman" w:hAnsi="Cambria" w:cs="Times New Roman"/>
          <w:i/>
          <w:iCs/>
          <w:spacing w:val="17"/>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tà</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z w:val="24"/>
          <w:szCs w:val="24"/>
          <w:lang w:eastAsia="it-IT"/>
        </w:rPr>
        <w:t>in</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pacing w:val="-4"/>
          <w:sz w:val="24"/>
          <w:szCs w:val="24"/>
          <w:lang w:eastAsia="it-IT"/>
        </w:rPr>
        <w:t>m</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w w:val="99"/>
          <w:sz w:val="24"/>
          <w:szCs w:val="24"/>
          <w:lang w:eastAsia="it-IT"/>
        </w:rPr>
        <w:t xml:space="preserve"> </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ll</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tti</w:t>
      </w:r>
      <w:r w:rsidRPr="00FE4367">
        <w:rPr>
          <w:rFonts w:ascii="Cambria" w:eastAsia="Times New Roman" w:hAnsi="Cambria" w:cs="Times New Roman"/>
          <w:i/>
          <w:iCs/>
          <w:spacing w:val="1"/>
          <w:sz w:val="24"/>
          <w:szCs w:val="24"/>
          <w:lang w:eastAsia="it-IT"/>
        </w:rPr>
        <w:t>v</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8"/>
          <w:sz w:val="24"/>
          <w:szCs w:val="24"/>
          <w:lang w:eastAsia="it-IT"/>
        </w:rPr>
        <w:t xml:space="preserve"> </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10"/>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lle</w:t>
      </w:r>
      <w:r w:rsidRPr="00FE4367">
        <w:rPr>
          <w:rFonts w:ascii="Cambria" w:eastAsia="Times New Roman" w:hAnsi="Cambria" w:cs="Times New Roman"/>
          <w:i/>
          <w:iCs/>
          <w:spacing w:val="10"/>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tà</w:t>
      </w:r>
      <w:r w:rsidRPr="00FE4367">
        <w:rPr>
          <w:rFonts w:ascii="Cambria" w:eastAsia="Times New Roman" w:hAnsi="Cambria" w:cs="Times New Roman"/>
          <w:i/>
          <w:iCs/>
          <w:spacing w:val="9"/>
          <w:sz w:val="24"/>
          <w:szCs w:val="24"/>
          <w:lang w:eastAsia="it-IT"/>
        </w:rPr>
        <w:t xml:space="preserve"> </w:t>
      </w:r>
      <w:r w:rsidRPr="00FE4367">
        <w:rPr>
          <w:rFonts w:ascii="Cambria" w:eastAsia="Times New Roman" w:hAnsi="Cambria" w:cs="Times New Roman"/>
          <w:i/>
          <w:iCs/>
          <w:sz w:val="24"/>
          <w:szCs w:val="24"/>
          <w:lang w:eastAsia="it-IT"/>
        </w:rPr>
        <w:t>in</w:t>
      </w:r>
      <w:r w:rsidRPr="00FE4367">
        <w:rPr>
          <w:rFonts w:ascii="Cambria" w:eastAsia="Times New Roman" w:hAnsi="Cambria" w:cs="Times New Roman"/>
          <w:i/>
          <w:iCs/>
          <w:spacing w:val="11"/>
          <w:sz w:val="24"/>
          <w:szCs w:val="24"/>
          <w:lang w:eastAsia="it-IT"/>
        </w:rPr>
        <w:t xml:space="preserve"> </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pacing w:val="1"/>
          <w:sz w:val="24"/>
          <w:szCs w:val="24"/>
          <w:lang w:eastAsia="it-IT"/>
        </w:rPr>
        <w:t>cc</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pacing w:val="-4"/>
          <w:sz w:val="24"/>
          <w:szCs w:val="24"/>
          <w:lang w:eastAsia="it-IT"/>
        </w:rPr>
        <w:t>m</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ita</w:t>
      </w:r>
      <w:r w:rsidRPr="00FE4367">
        <w:rPr>
          <w:rFonts w:ascii="Cambria" w:eastAsia="Times New Roman" w:hAnsi="Cambria" w:cs="Times New Roman"/>
          <w:i/>
          <w:iCs/>
          <w:spacing w:val="9"/>
          <w:sz w:val="24"/>
          <w:szCs w:val="24"/>
          <w:lang w:eastAsia="it-IT"/>
        </w:rPr>
        <w:t xml:space="preserve"> </w:t>
      </w:r>
      <w:r w:rsidRPr="00FE4367">
        <w:rPr>
          <w:rFonts w:ascii="Cambria" w:eastAsia="Times New Roman" w:hAnsi="Cambria" w:cs="Times New Roman"/>
          <w:i/>
          <w:iCs/>
          <w:spacing w:val="-1"/>
          <w:sz w:val="24"/>
          <w:szCs w:val="24"/>
          <w:lang w:eastAsia="it-IT"/>
        </w:rPr>
        <w:t>sem</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z w:val="24"/>
          <w:szCs w:val="24"/>
          <w:lang w:eastAsia="it-IT"/>
        </w:rPr>
        <w:t>li</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w:t>
      </w:r>
      <w:r w:rsidRPr="00FE4367">
        <w:rPr>
          <w:rFonts w:ascii="Cambria" w:eastAsia="Times New Roman" w:hAnsi="Cambria" w:cs="Times New Roman"/>
          <w:i/>
          <w:iCs/>
          <w:spacing w:val="11"/>
          <w:sz w:val="24"/>
          <w:szCs w:val="24"/>
          <w:lang w:eastAsia="it-IT"/>
        </w:rPr>
        <w:t xml:space="preserve"> </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lle</w:t>
      </w:r>
      <w:r w:rsidRPr="00FE4367">
        <w:rPr>
          <w:rFonts w:ascii="Cambria" w:eastAsia="Times New Roman" w:hAnsi="Cambria" w:cs="Times New Roman"/>
          <w:i/>
          <w:iCs/>
          <w:spacing w:val="10"/>
          <w:sz w:val="24"/>
          <w:szCs w:val="24"/>
          <w:lang w:eastAsia="it-IT"/>
        </w:rPr>
        <w:t xml:space="preserve"> </w:t>
      </w:r>
      <w:r w:rsidRPr="00FE4367">
        <w:rPr>
          <w:rFonts w:ascii="Cambria" w:eastAsia="Times New Roman" w:hAnsi="Cambria" w:cs="Times New Roman"/>
          <w:i/>
          <w:iCs/>
          <w:spacing w:val="-2"/>
          <w:sz w:val="24"/>
          <w:szCs w:val="24"/>
          <w:lang w:eastAsia="it-IT"/>
        </w:rPr>
        <w:t>q</w:t>
      </w:r>
      <w:r w:rsidRPr="00FE4367">
        <w:rPr>
          <w:rFonts w:ascii="Cambria" w:eastAsia="Times New Roman" w:hAnsi="Cambria" w:cs="Times New Roman"/>
          <w:i/>
          <w:iCs/>
          <w:sz w:val="24"/>
          <w:szCs w:val="24"/>
          <w:lang w:eastAsia="it-IT"/>
        </w:rPr>
        <w:t>u</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li</w:t>
      </w:r>
      <w:r w:rsidRPr="00FE4367">
        <w:rPr>
          <w:rFonts w:ascii="Cambria" w:eastAsia="Times New Roman" w:hAnsi="Cambria" w:cs="Times New Roman"/>
          <w:i/>
          <w:iCs/>
          <w:spacing w:val="11"/>
          <w:sz w:val="24"/>
          <w:szCs w:val="24"/>
          <w:lang w:eastAsia="it-IT"/>
        </w:rPr>
        <w:t xml:space="preserve"> </w:t>
      </w:r>
      <w:r w:rsidRPr="00FE4367">
        <w:rPr>
          <w:rFonts w:ascii="Cambria" w:eastAsia="Times New Roman" w:hAnsi="Cambria" w:cs="Times New Roman"/>
          <w:i/>
          <w:iCs/>
          <w:spacing w:val="-1"/>
          <w:sz w:val="24"/>
          <w:szCs w:val="24"/>
          <w:lang w:eastAsia="it-IT"/>
        </w:rPr>
        <w:t>s</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no</w:t>
      </w:r>
      <w:r w:rsidRPr="00FE4367">
        <w:rPr>
          <w:rFonts w:ascii="Cambria" w:eastAsia="Times New Roman" w:hAnsi="Cambria" w:cs="Times New Roman"/>
          <w:i/>
          <w:iCs/>
          <w:spacing w:val="8"/>
          <w:sz w:val="24"/>
          <w:szCs w:val="24"/>
          <w:lang w:eastAsia="it-IT"/>
        </w:rPr>
        <w:t xml:space="preserve"> </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pacing w:val="-1"/>
          <w:sz w:val="24"/>
          <w:szCs w:val="24"/>
          <w:lang w:eastAsia="it-IT"/>
        </w:rPr>
        <w:t>rese</w:t>
      </w:r>
      <w:r w:rsidRPr="00FE4367">
        <w:rPr>
          <w:rFonts w:ascii="Cambria" w:eastAsia="Times New Roman" w:hAnsi="Cambria" w:cs="Times New Roman"/>
          <w:i/>
          <w:iCs/>
          <w:sz w:val="24"/>
          <w:szCs w:val="24"/>
          <w:lang w:eastAsia="it-IT"/>
        </w:rPr>
        <w:t>nti</w:t>
      </w:r>
      <w:r w:rsidRPr="00FE4367">
        <w:rPr>
          <w:rFonts w:ascii="Cambria" w:eastAsia="Times New Roman" w:hAnsi="Cambria" w:cs="Times New Roman"/>
          <w:i/>
          <w:iCs/>
          <w:spacing w:val="11"/>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ue</w:t>
      </w:r>
      <w:r w:rsidRPr="00FE4367">
        <w:rPr>
          <w:rFonts w:ascii="Cambria" w:eastAsia="Times New Roman" w:hAnsi="Cambria" w:cs="Times New Roman"/>
          <w:i/>
          <w:iCs/>
          <w:spacing w:val="10"/>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z w:val="24"/>
          <w:szCs w:val="24"/>
          <w:lang w:eastAsia="it-IT"/>
        </w:rPr>
        <w:t>li</w:t>
      </w:r>
      <w:r w:rsidRPr="00FE4367">
        <w:rPr>
          <w:rFonts w:ascii="Cambria" w:eastAsia="Times New Roman" w:hAnsi="Cambria" w:cs="Times New Roman"/>
          <w:i/>
          <w:iCs/>
          <w:spacing w:val="11"/>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1"/>
          <w:sz w:val="24"/>
          <w:szCs w:val="24"/>
          <w:lang w:eastAsia="it-IT"/>
        </w:rPr>
        <w:t xml:space="preserve"> </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as</w:t>
      </w:r>
      <w:r w:rsidRPr="00FE4367">
        <w:rPr>
          <w:rFonts w:ascii="Cambria" w:eastAsia="Times New Roman" w:hAnsi="Cambria" w:cs="Times New Roman"/>
          <w:i/>
          <w:iCs/>
          <w:spacing w:val="-2"/>
          <w:sz w:val="24"/>
          <w:szCs w:val="24"/>
          <w:lang w:eastAsia="it-IT"/>
        </w:rPr>
        <w:t>c</w:t>
      </w:r>
      <w:r w:rsidRPr="00FE4367">
        <w:rPr>
          <w:rFonts w:ascii="Cambria" w:eastAsia="Times New Roman" w:hAnsi="Cambria" w:cs="Times New Roman"/>
          <w:i/>
          <w:iCs/>
          <w:sz w:val="24"/>
          <w:szCs w:val="24"/>
          <w:lang w:eastAsia="it-IT"/>
        </w:rPr>
        <w:t>uno</w:t>
      </w:r>
      <w:r w:rsidRPr="00FE4367">
        <w:rPr>
          <w:rFonts w:ascii="Cambria" w:eastAsia="Times New Roman" w:hAnsi="Cambria" w:cs="Times New Roman"/>
          <w:i/>
          <w:iCs/>
          <w:spacing w:val="9"/>
          <w:sz w:val="24"/>
          <w:szCs w:val="24"/>
          <w:lang w:eastAsia="it-IT"/>
        </w:rPr>
        <w:t xml:space="preserve"> </w:t>
      </w:r>
      <w:r w:rsidRPr="00FE4367">
        <w:rPr>
          <w:rFonts w:ascii="Cambria" w:eastAsia="Times New Roman" w:hAnsi="Cambria" w:cs="Times New Roman"/>
          <w:i/>
          <w:iCs/>
          <w:spacing w:val="-2"/>
          <w:sz w:val="24"/>
          <w:szCs w:val="24"/>
          <w:lang w:eastAsia="it-IT"/>
        </w:rPr>
        <w:t>i</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1"/>
          <w:sz w:val="24"/>
          <w:szCs w:val="24"/>
          <w:lang w:eastAsia="it-IT"/>
        </w:rPr>
        <w:t xml:space="preserve"> </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pacing w:val="-1"/>
          <w:sz w:val="24"/>
          <w:szCs w:val="24"/>
          <w:lang w:eastAsia="it-IT"/>
        </w:rPr>
        <w:t>ossess</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9"/>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l</w:t>
      </w:r>
      <w:r w:rsidRPr="00FE4367">
        <w:rPr>
          <w:rFonts w:ascii="Cambria" w:eastAsia="Times New Roman" w:hAnsi="Cambria" w:cs="Times New Roman"/>
          <w:i/>
          <w:iCs/>
          <w:spacing w:val="11"/>
          <w:sz w:val="24"/>
          <w:szCs w:val="24"/>
          <w:lang w:eastAsia="it-IT"/>
        </w:rPr>
        <w:t xml:space="preserve"> </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inqu</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nta</w:t>
      </w:r>
      <w:r w:rsidRPr="00FE4367">
        <w:rPr>
          <w:rFonts w:ascii="Cambria" w:eastAsia="Times New Roman" w:hAnsi="Cambria" w:cs="Times New Roman"/>
          <w:i/>
          <w:iCs/>
          <w:spacing w:val="8"/>
          <w:sz w:val="24"/>
          <w:szCs w:val="24"/>
          <w:lang w:eastAsia="it-IT"/>
        </w:rPr>
        <w:t xml:space="preserve"> </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r</w:t>
      </w:r>
      <w:r w:rsidRPr="00FE4367">
        <w:rPr>
          <w:rFonts w:ascii="Cambria" w:eastAsia="Times New Roman" w:hAnsi="Cambria" w:cs="Times New Roman"/>
          <w:i/>
          <w:iCs/>
          <w:spacing w:val="10"/>
          <w:sz w:val="24"/>
          <w:szCs w:val="24"/>
          <w:lang w:eastAsia="it-IT"/>
        </w:rPr>
        <w:t xml:space="preserve"> </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pacing w:val="-2"/>
          <w:sz w:val="24"/>
          <w:szCs w:val="24"/>
          <w:lang w:eastAsia="it-IT"/>
        </w:rPr>
        <w:t>n</w:t>
      </w:r>
      <w:r w:rsidRPr="00FE4367">
        <w:rPr>
          <w:rFonts w:ascii="Cambria" w:eastAsia="Times New Roman" w:hAnsi="Cambria" w:cs="Times New Roman"/>
          <w:i/>
          <w:iCs/>
          <w:sz w:val="24"/>
          <w:szCs w:val="24"/>
          <w:lang w:eastAsia="it-IT"/>
        </w:rPr>
        <w:t xml:space="preserve">to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lla</w:t>
      </w:r>
      <w:r w:rsidRPr="00FE4367">
        <w:rPr>
          <w:rFonts w:ascii="Cambria" w:eastAsia="Times New Roman" w:hAnsi="Cambria" w:cs="Times New Roman"/>
          <w:i/>
          <w:iCs/>
          <w:spacing w:val="17"/>
          <w:sz w:val="24"/>
          <w:szCs w:val="24"/>
          <w:lang w:eastAsia="it-IT"/>
        </w:rPr>
        <w:t xml:space="preserve"> </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pacing w:val="-1"/>
          <w:sz w:val="24"/>
          <w:szCs w:val="24"/>
          <w:lang w:eastAsia="it-IT"/>
        </w:rPr>
        <w:t>ar</w:t>
      </w:r>
      <w:r w:rsidRPr="00FE4367">
        <w:rPr>
          <w:rFonts w:ascii="Cambria" w:eastAsia="Times New Roman" w:hAnsi="Cambria" w:cs="Times New Roman"/>
          <w:i/>
          <w:iCs/>
          <w:sz w:val="24"/>
          <w:szCs w:val="24"/>
          <w:lang w:eastAsia="it-IT"/>
        </w:rPr>
        <w:t>t</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pacing w:val="-3"/>
          <w:sz w:val="24"/>
          <w:szCs w:val="24"/>
          <w:lang w:eastAsia="it-IT"/>
        </w:rPr>
        <w:t>i</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pacing w:val="-1"/>
          <w:sz w:val="24"/>
          <w:szCs w:val="24"/>
          <w:lang w:eastAsia="it-IT"/>
        </w:rPr>
        <w:t>az</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ne</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pacing w:val="-1"/>
          <w:sz w:val="24"/>
          <w:szCs w:val="24"/>
          <w:lang w:eastAsia="it-IT"/>
        </w:rPr>
        <w:t>az</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n</w:t>
      </w:r>
      <w:r w:rsidRPr="00FE4367">
        <w:rPr>
          <w:rFonts w:ascii="Cambria" w:eastAsia="Times New Roman" w:hAnsi="Cambria" w:cs="Times New Roman"/>
          <w:i/>
          <w:iCs/>
          <w:spacing w:val="-1"/>
          <w:sz w:val="24"/>
          <w:szCs w:val="24"/>
          <w:lang w:eastAsia="it-IT"/>
        </w:rPr>
        <w:t>ar</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a</w:t>
      </w:r>
      <w:r w:rsidRPr="00FE4367">
        <w:rPr>
          <w:rFonts w:ascii="Cambria" w:eastAsia="Times New Roman" w:hAnsi="Cambria" w:cs="Times New Roman"/>
          <w:i/>
          <w:iCs/>
          <w:sz w:val="24"/>
          <w:szCs w:val="24"/>
          <w:lang w:eastAsia="it-IT"/>
        </w:rPr>
        <w:t>,</w:t>
      </w:r>
      <w:r w:rsidRPr="00FE4367">
        <w:rPr>
          <w:rFonts w:ascii="Cambria" w:eastAsia="Times New Roman" w:hAnsi="Cambria" w:cs="Times New Roman"/>
          <w:i/>
          <w:iCs/>
          <w:spacing w:val="19"/>
          <w:sz w:val="24"/>
          <w:szCs w:val="24"/>
          <w:lang w:eastAsia="it-IT"/>
        </w:rPr>
        <w:t xml:space="preserve"> </w:t>
      </w:r>
      <w:r w:rsidRPr="00FE4367">
        <w:rPr>
          <w:rFonts w:ascii="Cambria" w:eastAsia="Times New Roman" w:hAnsi="Cambria" w:cs="Times New Roman"/>
          <w:i/>
          <w:iCs/>
          <w:sz w:val="24"/>
          <w:szCs w:val="24"/>
          <w:lang w:eastAsia="it-IT"/>
        </w:rPr>
        <w:t>le</w:t>
      </w:r>
      <w:r w:rsidRPr="00FE4367">
        <w:rPr>
          <w:rFonts w:ascii="Cambria" w:eastAsia="Times New Roman" w:hAnsi="Cambria" w:cs="Times New Roman"/>
          <w:i/>
          <w:iCs/>
          <w:spacing w:val="17"/>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2"/>
          <w:sz w:val="24"/>
          <w:szCs w:val="24"/>
          <w:lang w:eastAsia="it-IT"/>
        </w:rPr>
        <w:t>c</w:t>
      </w:r>
      <w:r w:rsidRPr="00FE4367">
        <w:rPr>
          <w:rFonts w:ascii="Cambria" w:eastAsia="Times New Roman" w:hAnsi="Cambria" w:cs="Times New Roman"/>
          <w:i/>
          <w:iCs/>
          <w:spacing w:val="1"/>
          <w:sz w:val="24"/>
          <w:szCs w:val="24"/>
          <w:lang w:eastAsia="it-IT"/>
        </w:rPr>
        <w:t>h</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araz</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ni</w:t>
      </w:r>
      <w:r w:rsidRPr="00FE4367">
        <w:rPr>
          <w:rFonts w:ascii="Cambria" w:eastAsia="Times New Roman" w:hAnsi="Cambria" w:cs="Times New Roman"/>
          <w:i/>
          <w:iCs/>
          <w:spacing w:val="19"/>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pacing w:val="-3"/>
          <w:sz w:val="24"/>
          <w:szCs w:val="24"/>
          <w:lang w:eastAsia="it-IT"/>
        </w:rPr>
        <w:t>e</w:t>
      </w:r>
      <w:r w:rsidRPr="00FE4367">
        <w:rPr>
          <w:rFonts w:ascii="Cambria" w:eastAsia="Times New Roman" w:hAnsi="Cambria" w:cs="Times New Roman"/>
          <w:i/>
          <w:iCs/>
          <w:spacing w:val="1"/>
          <w:sz w:val="24"/>
          <w:szCs w:val="24"/>
          <w:lang w:eastAsia="it-IT"/>
        </w:rPr>
        <w:t>v</w:t>
      </w:r>
      <w:r w:rsidRPr="00FE4367">
        <w:rPr>
          <w:rFonts w:ascii="Cambria" w:eastAsia="Times New Roman" w:hAnsi="Cambria" w:cs="Times New Roman"/>
          <w:i/>
          <w:iCs/>
          <w:spacing w:val="-1"/>
          <w:sz w:val="24"/>
          <w:szCs w:val="24"/>
          <w:lang w:eastAsia="it-IT"/>
        </w:rPr>
        <w:t>o</w:t>
      </w:r>
      <w:r w:rsidRPr="00FE4367">
        <w:rPr>
          <w:rFonts w:ascii="Cambria" w:eastAsia="Times New Roman" w:hAnsi="Cambria" w:cs="Times New Roman"/>
          <w:i/>
          <w:iCs/>
          <w:sz w:val="24"/>
          <w:szCs w:val="24"/>
          <w:lang w:eastAsia="it-IT"/>
        </w:rPr>
        <w:t>no</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pacing w:val="-1"/>
          <w:sz w:val="24"/>
          <w:szCs w:val="24"/>
          <w:lang w:eastAsia="it-IT"/>
        </w:rPr>
        <w:t>esser</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17"/>
          <w:sz w:val="24"/>
          <w:szCs w:val="24"/>
          <w:lang w:eastAsia="it-IT"/>
        </w:rPr>
        <w:t xml:space="preserve"> </w:t>
      </w:r>
      <w:r w:rsidRPr="00FE4367">
        <w:rPr>
          <w:rFonts w:ascii="Cambria" w:eastAsia="Times New Roman" w:hAnsi="Cambria" w:cs="Times New Roman"/>
          <w:i/>
          <w:iCs/>
          <w:spacing w:val="-1"/>
          <w:sz w:val="24"/>
          <w:szCs w:val="24"/>
          <w:lang w:eastAsia="it-IT"/>
        </w:rPr>
        <w:t>res</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21"/>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a</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pacing w:val="-1"/>
          <w:sz w:val="24"/>
          <w:szCs w:val="24"/>
          <w:lang w:eastAsia="it-IT"/>
        </w:rPr>
        <w:t>e</w:t>
      </w:r>
      <w:r w:rsidRPr="00FE4367">
        <w:rPr>
          <w:rFonts w:ascii="Cambria" w:eastAsia="Times New Roman" w:hAnsi="Cambria" w:cs="Times New Roman"/>
          <w:i/>
          <w:iCs/>
          <w:sz w:val="24"/>
          <w:szCs w:val="24"/>
          <w:lang w:eastAsia="it-IT"/>
        </w:rPr>
        <w:t>nt</w:t>
      </w:r>
      <w:r w:rsidRPr="00FE4367">
        <w:rPr>
          <w:rFonts w:ascii="Cambria" w:eastAsia="Times New Roman" w:hAnsi="Cambria" w:cs="Times New Roman"/>
          <w:i/>
          <w:iCs/>
          <w:spacing w:val="-1"/>
          <w:sz w:val="24"/>
          <w:szCs w:val="24"/>
          <w:lang w:eastAsia="it-IT"/>
        </w:rPr>
        <w:t>ram</w:t>
      </w:r>
      <w:r w:rsidRPr="00FE4367">
        <w:rPr>
          <w:rFonts w:ascii="Cambria" w:eastAsia="Times New Roman" w:hAnsi="Cambria" w:cs="Times New Roman"/>
          <w:i/>
          <w:iCs/>
          <w:sz w:val="24"/>
          <w:szCs w:val="24"/>
          <w:lang w:eastAsia="it-IT"/>
        </w:rPr>
        <w:t>bi</w:t>
      </w:r>
      <w:r w:rsidRPr="00FE4367">
        <w:rPr>
          <w:rFonts w:ascii="Cambria" w:eastAsia="Times New Roman" w:hAnsi="Cambria" w:cs="Times New Roman"/>
          <w:i/>
          <w:iCs/>
          <w:spacing w:val="18"/>
          <w:sz w:val="24"/>
          <w:szCs w:val="24"/>
          <w:lang w:eastAsia="it-IT"/>
        </w:rPr>
        <w:t xml:space="preserve"> </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19"/>
          <w:sz w:val="24"/>
          <w:szCs w:val="24"/>
          <w:lang w:eastAsia="it-IT"/>
        </w:rPr>
        <w:t xml:space="preserve"> </w:t>
      </w:r>
      <w:r w:rsidRPr="00FE4367">
        <w:rPr>
          <w:rFonts w:ascii="Cambria" w:eastAsia="Times New Roman" w:hAnsi="Cambria" w:cs="Times New Roman"/>
          <w:i/>
          <w:iCs/>
          <w:spacing w:val="-1"/>
          <w:sz w:val="24"/>
          <w:szCs w:val="24"/>
          <w:lang w:eastAsia="it-IT"/>
        </w:rPr>
        <w:t>so</w:t>
      </w:r>
      <w:r w:rsidRPr="00FE4367">
        <w:rPr>
          <w:rFonts w:ascii="Cambria" w:eastAsia="Times New Roman" w:hAnsi="Cambria" w:cs="Times New Roman"/>
          <w:i/>
          <w:iCs/>
          <w:spacing w:val="-2"/>
          <w:sz w:val="24"/>
          <w:szCs w:val="24"/>
          <w:lang w:eastAsia="it-IT"/>
        </w:rPr>
        <w:t>c</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sz w:val="24"/>
          <w:szCs w:val="24"/>
          <w:lang w:eastAsia="it-IT"/>
        </w:rPr>
        <w:t>)</w:t>
      </w:r>
      <w:r w:rsidRPr="00FE4367">
        <w:rPr>
          <w:rFonts w:ascii="Cambria" w:eastAsia="Times New Roman" w:hAnsi="Cambria" w:cs="Times New Roman"/>
          <w:spacing w:val="18"/>
          <w:sz w:val="24"/>
          <w:szCs w:val="24"/>
          <w:lang w:eastAsia="it-IT"/>
        </w:rPr>
        <w:t xml:space="preserve"> </w:t>
      </w:r>
    </w:p>
    <w:p w:rsidR="009214C6" w:rsidRPr="00FE4367" w:rsidRDefault="009214C6" w:rsidP="009214C6">
      <w:pPr>
        <w:widowControl w:val="0"/>
        <w:kinsoku w:val="0"/>
        <w:overflowPunct w:val="0"/>
        <w:autoSpaceDE w:val="0"/>
        <w:autoSpaceDN w:val="0"/>
        <w:adjustRightInd w:val="0"/>
        <w:spacing w:before="9" w:after="0" w:line="110" w:lineRule="exact"/>
        <w:rPr>
          <w:rFonts w:ascii="Cambria" w:eastAsia="Times New Roman" w:hAnsi="Cambria" w:cs="Times New Roman"/>
          <w:sz w:val="24"/>
          <w:szCs w:val="24"/>
          <w:lang w:eastAsia="it-IT"/>
        </w:rPr>
      </w:pPr>
    </w:p>
    <w:tbl>
      <w:tblPr>
        <w:tblW w:w="9633" w:type="dxa"/>
        <w:jc w:val="center"/>
        <w:tblLayout w:type="fixed"/>
        <w:tblCellMar>
          <w:left w:w="0" w:type="dxa"/>
          <w:right w:w="0" w:type="dxa"/>
        </w:tblCellMar>
        <w:tblLook w:val="0000" w:firstRow="0" w:lastRow="0" w:firstColumn="0" w:lastColumn="0" w:noHBand="0" w:noVBand="0"/>
      </w:tblPr>
      <w:tblGrid>
        <w:gridCol w:w="2644"/>
        <w:gridCol w:w="1902"/>
        <w:gridCol w:w="2285"/>
        <w:gridCol w:w="2802"/>
      </w:tblGrid>
      <w:tr w:rsidR="009214C6" w:rsidRPr="00FE4367" w:rsidTr="009E7912">
        <w:trPr>
          <w:trHeight w:hRule="exact" w:val="724"/>
          <w:jc w:val="center"/>
        </w:trPr>
        <w:tc>
          <w:tcPr>
            <w:tcW w:w="264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kinsoku w:val="0"/>
              <w:overflowPunct w:val="0"/>
              <w:autoSpaceDE w:val="0"/>
              <w:autoSpaceDN w:val="0"/>
              <w:adjustRightInd w:val="0"/>
              <w:spacing w:after="0" w:line="240" w:lineRule="auto"/>
              <w:rPr>
                <w:rFonts w:ascii="Cambria" w:eastAsia="Times New Roman" w:hAnsi="Cambria" w:cs="Times New Roman"/>
                <w:sz w:val="24"/>
                <w:szCs w:val="24"/>
                <w:lang w:eastAsia="it-IT"/>
              </w:rPr>
            </w:pP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1"/>
                <w:sz w:val="24"/>
                <w:szCs w:val="24"/>
                <w:lang w:eastAsia="it-IT"/>
              </w:rPr>
              <w:t>g</w:t>
            </w:r>
            <w:r w:rsidRPr="00FE4367">
              <w:rPr>
                <w:rFonts w:ascii="Cambria" w:eastAsia="Times New Roman" w:hAnsi="Cambria" w:cs="Times New Roman"/>
                <w:i/>
                <w:iCs/>
                <w:spacing w:val="-1"/>
                <w:sz w:val="24"/>
                <w:szCs w:val="24"/>
                <w:lang w:eastAsia="it-IT"/>
              </w:rPr>
              <w:t>n</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1"/>
                <w:sz w:val="24"/>
                <w:szCs w:val="24"/>
                <w:lang w:eastAsia="it-IT"/>
              </w:rPr>
              <w:t>m</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8"/>
                <w:sz w:val="24"/>
                <w:szCs w:val="24"/>
                <w:lang w:eastAsia="it-IT"/>
              </w:rPr>
              <w:t xml:space="preserve"> </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7"/>
                <w:sz w:val="24"/>
                <w:szCs w:val="24"/>
                <w:lang w:eastAsia="it-IT"/>
              </w:rPr>
              <w:t xml:space="preserve"> </w:t>
            </w:r>
            <w:r w:rsidRPr="00FE4367">
              <w:rPr>
                <w:rFonts w:ascii="Cambria" w:eastAsia="Times New Roman" w:hAnsi="Cambria" w:cs="Times New Roman"/>
                <w:i/>
                <w:iCs/>
                <w:spacing w:val="-1"/>
                <w:sz w:val="24"/>
                <w:szCs w:val="24"/>
                <w:lang w:eastAsia="it-IT"/>
              </w:rPr>
              <w:t>n</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3"/>
                <w:sz w:val="24"/>
                <w:szCs w:val="24"/>
                <w:lang w:eastAsia="it-IT"/>
              </w:rPr>
              <w:t>m</w:t>
            </w:r>
            <w:r w:rsidRPr="00FE4367">
              <w:rPr>
                <w:rFonts w:ascii="Cambria" w:eastAsia="Times New Roman" w:hAnsi="Cambria" w:cs="Times New Roman"/>
                <w:i/>
                <w:iCs/>
                <w:sz w:val="24"/>
                <w:szCs w:val="24"/>
                <w:lang w:eastAsia="it-IT"/>
              </w:rPr>
              <w:t>e</w:t>
            </w:r>
          </w:p>
        </w:tc>
        <w:tc>
          <w:tcPr>
            <w:tcW w:w="1902"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kinsoku w:val="0"/>
              <w:overflowPunct w:val="0"/>
              <w:autoSpaceDE w:val="0"/>
              <w:autoSpaceDN w:val="0"/>
              <w:adjustRightInd w:val="0"/>
              <w:spacing w:after="0" w:line="240" w:lineRule="auto"/>
              <w:rPr>
                <w:rFonts w:ascii="Cambria" w:eastAsia="Times New Roman" w:hAnsi="Cambria" w:cs="Times New Roman"/>
                <w:sz w:val="24"/>
                <w:szCs w:val="24"/>
                <w:lang w:eastAsia="it-IT"/>
              </w:rPr>
            </w:pPr>
            <w:r w:rsidRPr="00FE4367">
              <w:rPr>
                <w:rFonts w:ascii="Cambria" w:eastAsia="Times New Roman" w:hAnsi="Cambria" w:cs="Times New Roman"/>
                <w:i/>
                <w:iCs/>
                <w:spacing w:val="-1"/>
                <w:sz w:val="24"/>
                <w:szCs w:val="24"/>
                <w:lang w:eastAsia="it-IT"/>
              </w:rPr>
              <w:t>Lu</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1"/>
                <w:sz w:val="24"/>
                <w:szCs w:val="24"/>
                <w:lang w:eastAsia="it-IT"/>
              </w:rPr>
              <w:t>g</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5"/>
                <w:sz w:val="24"/>
                <w:szCs w:val="24"/>
                <w:lang w:eastAsia="it-IT"/>
              </w:rPr>
              <w:t xml:space="preserve"> </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6"/>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ata</w:t>
            </w:r>
            <w:r w:rsidRPr="00FE4367">
              <w:rPr>
                <w:rFonts w:ascii="Cambria" w:eastAsia="Times New Roman" w:hAnsi="Cambria" w:cs="Times New Roman"/>
                <w:i/>
                <w:iCs/>
                <w:spacing w:val="-5"/>
                <w:sz w:val="24"/>
                <w:szCs w:val="24"/>
                <w:lang w:eastAsia="it-IT"/>
              </w:rPr>
              <w:t xml:space="preserve"> </w:t>
            </w:r>
            <w:r w:rsidRPr="00FE4367">
              <w:rPr>
                <w:rFonts w:ascii="Cambria" w:eastAsia="Times New Roman" w:hAnsi="Cambria" w:cs="Times New Roman"/>
                <w:i/>
                <w:iCs/>
                <w:spacing w:val="-1"/>
                <w:sz w:val="24"/>
                <w:szCs w:val="24"/>
                <w:lang w:eastAsia="it-IT"/>
              </w:rPr>
              <w:t>n</w:t>
            </w:r>
            <w:r w:rsidRPr="00FE4367">
              <w:rPr>
                <w:rFonts w:ascii="Cambria" w:eastAsia="Times New Roman" w:hAnsi="Cambria" w:cs="Times New Roman"/>
                <w:i/>
                <w:iCs/>
                <w:sz w:val="24"/>
                <w:szCs w:val="24"/>
                <w:lang w:eastAsia="it-IT"/>
              </w:rPr>
              <w:t>a</w:t>
            </w:r>
            <w:r w:rsidRPr="00FE4367">
              <w:rPr>
                <w:rFonts w:ascii="Cambria" w:eastAsia="Times New Roman" w:hAnsi="Cambria" w:cs="Times New Roman"/>
                <w:i/>
                <w:iCs/>
                <w:spacing w:val="-1"/>
                <w:sz w:val="24"/>
                <w:szCs w:val="24"/>
                <w:lang w:eastAsia="it-IT"/>
              </w:rPr>
              <w:t>s</w:t>
            </w:r>
            <w:r w:rsidRPr="00FE4367">
              <w:rPr>
                <w:rFonts w:ascii="Cambria" w:eastAsia="Times New Roman" w:hAnsi="Cambria" w:cs="Times New Roman"/>
                <w:i/>
                <w:iCs/>
                <w:sz w:val="24"/>
                <w:szCs w:val="24"/>
                <w:lang w:eastAsia="it-IT"/>
              </w:rPr>
              <w:t>c</w:t>
            </w:r>
            <w:r w:rsidRPr="00FE4367">
              <w:rPr>
                <w:rFonts w:ascii="Cambria" w:eastAsia="Times New Roman" w:hAnsi="Cambria" w:cs="Times New Roman"/>
                <w:i/>
                <w:iCs/>
                <w:spacing w:val="-1"/>
                <w:sz w:val="24"/>
                <w:szCs w:val="24"/>
                <w:lang w:eastAsia="it-IT"/>
              </w:rPr>
              <w:t>i</w:t>
            </w:r>
            <w:r w:rsidRPr="00FE4367">
              <w:rPr>
                <w:rFonts w:ascii="Cambria" w:eastAsia="Times New Roman" w:hAnsi="Cambria" w:cs="Times New Roman"/>
                <w:i/>
                <w:iCs/>
                <w:sz w:val="24"/>
                <w:szCs w:val="24"/>
                <w:lang w:eastAsia="it-IT"/>
              </w:rPr>
              <w:t>ta</w:t>
            </w:r>
          </w:p>
        </w:tc>
        <w:tc>
          <w:tcPr>
            <w:tcW w:w="2285"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kinsoku w:val="0"/>
              <w:overflowPunct w:val="0"/>
              <w:autoSpaceDE w:val="0"/>
              <w:autoSpaceDN w:val="0"/>
              <w:adjustRightInd w:val="0"/>
              <w:spacing w:after="0" w:line="240" w:lineRule="auto"/>
              <w:rPr>
                <w:rFonts w:ascii="Cambria" w:eastAsia="Times New Roman" w:hAnsi="Cambria" w:cs="Times New Roman"/>
                <w:sz w:val="24"/>
                <w:szCs w:val="24"/>
                <w:lang w:eastAsia="it-IT"/>
              </w:rPr>
            </w:pPr>
            <w:r w:rsidRPr="00FE4367">
              <w:rPr>
                <w:rFonts w:ascii="Cambria" w:eastAsia="Times New Roman" w:hAnsi="Cambria" w:cs="Times New Roman"/>
                <w:i/>
                <w:iCs/>
                <w:spacing w:val="-1"/>
                <w:sz w:val="24"/>
                <w:szCs w:val="24"/>
                <w:lang w:eastAsia="it-IT"/>
              </w:rPr>
              <w:t>C</w:t>
            </w:r>
            <w:r w:rsidRPr="00FE4367">
              <w:rPr>
                <w:rFonts w:ascii="Cambria" w:eastAsia="Times New Roman" w:hAnsi="Cambria" w:cs="Times New Roman"/>
                <w:i/>
                <w:iCs/>
                <w:sz w:val="24"/>
                <w:szCs w:val="24"/>
                <w:lang w:eastAsia="it-IT"/>
              </w:rPr>
              <w:t>o</w:t>
            </w:r>
            <w:r w:rsidRPr="00FE4367">
              <w:rPr>
                <w:rFonts w:ascii="Cambria" w:eastAsia="Times New Roman" w:hAnsi="Cambria" w:cs="Times New Roman"/>
                <w:i/>
                <w:iCs/>
                <w:spacing w:val="1"/>
                <w:sz w:val="24"/>
                <w:szCs w:val="24"/>
                <w:lang w:eastAsia="it-IT"/>
              </w:rPr>
              <w:t>m</w:t>
            </w:r>
            <w:r w:rsidRPr="00FE4367">
              <w:rPr>
                <w:rFonts w:ascii="Cambria" w:eastAsia="Times New Roman" w:hAnsi="Cambria" w:cs="Times New Roman"/>
                <w:i/>
                <w:iCs/>
                <w:spacing w:val="-1"/>
                <w:sz w:val="24"/>
                <w:szCs w:val="24"/>
                <w:lang w:eastAsia="it-IT"/>
              </w:rPr>
              <w:t>u</w:t>
            </w:r>
            <w:r w:rsidRPr="00FE4367">
              <w:rPr>
                <w:rFonts w:ascii="Cambria" w:eastAsia="Times New Roman" w:hAnsi="Cambria" w:cs="Times New Roman"/>
                <w:i/>
                <w:iCs/>
                <w:spacing w:val="2"/>
                <w:sz w:val="24"/>
                <w:szCs w:val="24"/>
                <w:lang w:eastAsia="it-IT"/>
              </w:rPr>
              <w:t>n</w:t>
            </w:r>
            <w:r w:rsidRPr="00FE4367">
              <w:rPr>
                <w:rFonts w:ascii="Cambria" w:eastAsia="Times New Roman" w:hAnsi="Cambria" w:cs="Times New Roman"/>
                <w:i/>
                <w:iCs/>
                <w:sz w:val="24"/>
                <w:szCs w:val="24"/>
                <w:lang w:eastAsia="it-IT"/>
              </w:rPr>
              <w:t>e</w:t>
            </w:r>
            <w:r w:rsidRPr="00FE4367">
              <w:rPr>
                <w:rFonts w:ascii="Cambria" w:eastAsia="Times New Roman" w:hAnsi="Cambria" w:cs="Times New Roman"/>
                <w:i/>
                <w:iCs/>
                <w:spacing w:val="-10"/>
                <w:sz w:val="24"/>
                <w:szCs w:val="24"/>
                <w:lang w:eastAsia="it-IT"/>
              </w:rPr>
              <w:t xml:space="preserve"> </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z w:val="24"/>
                <w:szCs w:val="24"/>
                <w:lang w:eastAsia="it-IT"/>
              </w:rPr>
              <w:t>i</w:t>
            </w:r>
            <w:r w:rsidRPr="00FE4367">
              <w:rPr>
                <w:rFonts w:ascii="Cambria" w:eastAsia="Times New Roman" w:hAnsi="Cambria" w:cs="Times New Roman"/>
                <w:i/>
                <w:iCs/>
                <w:spacing w:val="-8"/>
                <w:sz w:val="24"/>
                <w:szCs w:val="24"/>
                <w:lang w:eastAsia="it-IT"/>
              </w:rPr>
              <w:t xml:space="preserve"> </w:t>
            </w:r>
            <w:r w:rsidRPr="00FE4367">
              <w:rPr>
                <w:rFonts w:ascii="Cambria" w:eastAsia="Times New Roman" w:hAnsi="Cambria" w:cs="Times New Roman"/>
                <w:i/>
                <w:iCs/>
                <w:spacing w:val="-1"/>
                <w:sz w:val="24"/>
                <w:szCs w:val="24"/>
                <w:lang w:eastAsia="it-IT"/>
              </w:rPr>
              <w:t>Re</w:t>
            </w:r>
            <w:r w:rsidRPr="00FE4367">
              <w:rPr>
                <w:rFonts w:ascii="Cambria" w:eastAsia="Times New Roman" w:hAnsi="Cambria" w:cs="Times New Roman"/>
                <w:i/>
                <w:iCs/>
                <w:spacing w:val="1"/>
                <w:sz w:val="24"/>
                <w:szCs w:val="24"/>
                <w:lang w:eastAsia="it-IT"/>
              </w:rPr>
              <w:t>s</w:t>
            </w:r>
            <w:r w:rsidRPr="00FE4367">
              <w:rPr>
                <w:rFonts w:ascii="Cambria" w:eastAsia="Times New Roman" w:hAnsi="Cambria" w:cs="Times New Roman"/>
                <w:i/>
                <w:iCs/>
                <w:spacing w:val="-1"/>
                <w:sz w:val="24"/>
                <w:szCs w:val="24"/>
                <w:lang w:eastAsia="it-IT"/>
              </w:rPr>
              <w:t>i</w:t>
            </w:r>
            <w:r w:rsidRPr="00FE4367">
              <w:rPr>
                <w:rFonts w:ascii="Cambria" w:eastAsia="Times New Roman" w:hAnsi="Cambria" w:cs="Times New Roman"/>
                <w:i/>
                <w:iCs/>
                <w:spacing w:val="1"/>
                <w:sz w:val="24"/>
                <w:szCs w:val="24"/>
                <w:lang w:eastAsia="it-IT"/>
              </w:rPr>
              <w:t>d</w:t>
            </w:r>
            <w:r w:rsidRPr="00FE4367">
              <w:rPr>
                <w:rFonts w:ascii="Cambria" w:eastAsia="Times New Roman" w:hAnsi="Cambria" w:cs="Times New Roman"/>
                <w:i/>
                <w:iCs/>
                <w:spacing w:val="-1"/>
                <w:sz w:val="24"/>
                <w:szCs w:val="24"/>
                <w:lang w:eastAsia="it-IT"/>
              </w:rPr>
              <w:t>en</w:t>
            </w:r>
            <w:r w:rsidRPr="00FE4367">
              <w:rPr>
                <w:rFonts w:ascii="Cambria" w:eastAsia="Times New Roman" w:hAnsi="Cambria" w:cs="Times New Roman"/>
                <w:i/>
                <w:iCs/>
                <w:sz w:val="24"/>
                <w:szCs w:val="24"/>
                <w:lang w:eastAsia="it-IT"/>
              </w:rPr>
              <w:t>za</w:t>
            </w:r>
          </w:p>
        </w:tc>
        <w:tc>
          <w:tcPr>
            <w:tcW w:w="2802"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kinsoku w:val="0"/>
              <w:overflowPunct w:val="0"/>
              <w:autoSpaceDE w:val="0"/>
              <w:autoSpaceDN w:val="0"/>
              <w:adjustRightInd w:val="0"/>
              <w:spacing w:after="0" w:line="240" w:lineRule="auto"/>
              <w:rPr>
                <w:rFonts w:ascii="Cambria" w:eastAsia="Times New Roman" w:hAnsi="Cambria" w:cs="Times New Roman"/>
                <w:sz w:val="24"/>
                <w:szCs w:val="24"/>
                <w:lang w:eastAsia="it-IT"/>
              </w:rPr>
            </w:pPr>
            <w:r w:rsidRPr="00FE4367">
              <w:rPr>
                <w:rFonts w:ascii="Cambria" w:eastAsia="Times New Roman" w:hAnsi="Cambria" w:cs="Times New Roman"/>
                <w:i/>
                <w:iCs/>
                <w:sz w:val="24"/>
                <w:szCs w:val="24"/>
                <w:lang w:eastAsia="it-IT"/>
              </w:rPr>
              <w:t>ca</w:t>
            </w:r>
            <w:r w:rsidRPr="00FE4367">
              <w:rPr>
                <w:rFonts w:ascii="Cambria" w:eastAsia="Times New Roman" w:hAnsi="Cambria" w:cs="Times New Roman"/>
                <w:i/>
                <w:iCs/>
                <w:spacing w:val="-1"/>
                <w:sz w:val="24"/>
                <w:szCs w:val="24"/>
                <w:lang w:eastAsia="it-IT"/>
              </w:rPr>
              <w:t>ri</w:t>
            </w:r>
            <w:r w:rsidRPr="00FE4367">
              <w:rPr>
                <w:rFonts w:ascii="Cambria" w:eastAsia="Times New Roman" w:hAnsi="Cambria" w:cs="Times New Roman"/>
                <w:i/>
                <w:iCs/>
                <w:sz w:val="24"/>
                <w:szCs w:val="24"/>
                <w:lang w:eastAsia="it-IT"/>
              </w:rPr>
              <w:t>ca</w:t>
            </w:r>
            <w:r w:rsidRPr="00FE4367">
              <w:rPr>
                <w:rFonts w:ascii="Cambria" w:eastAsia="Times New Roman" w:hAnsi="Cambria" w:cs="Times New Roman"/>
                <w:i/>
                <w:iCs/>
                <w:spacing w:val="-12"/>
                <w:sz w:val="24"/>
                <w:szCs w:val="24"/>
                <w:lang w:eastAsia="it-IT"/>
              </w:rPr>
              <w:t xml:space="preserve"> </w:t>
            </w:r>
            <w:r w:rsidRPr="00FE4367">
              <w:rPr>
                <w:rFonts w:ascii="Cambria" w:eastAsia="Times New Roman" w:hAnsi="Cambria" w:cs="Times New Roman"/>
                <w:i/>
                <w:iCs/>
                <w:spacing w:val="-1"/>
                <w:sz w:val="24"/>
                <w:szCs w:val="24"/>
                <w:lang w:eastAsia="it-IT"/>
              </w:rPr>
              <w:t>ri</w:t>
            </w:r>
            <w:r w:rsidRPr="00FE4367">
              <w:rPr>
                <w:rFonts w:ascii="Cambria" w:eastAsia="Times New Roman" w:hAnsi="Cambria" w:cs="Times New Roman"/>
                <w:i/>
                <w:iCs/>
                <w:sz w:val="24"/>
                <w:szCs w:val="24"/>
                <w:lang w:eastAsia="it-IT"/>
              </w:rPr>
              <w:t>co</w:t>
            </w:r>
            <w:r w:rsidRPr="00FE4367">
              <w:rPr>
                <w:rFonts w:ascii="Cambria" w:eastAsia="Times New Roman" w:hAnsi="Cambria" w:cs="Times New Roman"/>
                <w:i/>
                <w:iCs/>
                <w:spacing w:val="1"/>
                <w:sz w:val="24"/>
                <w:szCs w:val="24"/>
                <w:lang w:eastAsia="it-IT"/>
              </w:rPr>
              <w:t>p</w:t>
            </w:r>
            <w:r w:rsidRPr="00FE4367">
              <w:rPr>
                <w:rFonts w:ascii="Cambria" w:eastAsia="Times New Roman" w:hAnsi="Cambria" w:cs="Times New Roman"/>
                <w:i/>
                <w:iCs/>
                <w:spacing w:val="-1"/>
                <w:sz w:val="24"/>
                <w:szCs w:val="24"/>
                <w:lang w:eastAsia="it-IT"/>
              </w:rPr>
              <w:t>er</w:t>
            </w:r>
            <w:r w:rsidRPr="00FE4367">
              <w:rPr>
                <w:rFonts w:ascii="Cambria" w:eastAsia="Times New Roman" w:hAnsi="Cambria" w:cs="Times New Roman"/>
                <w:i/>
                <w:iCs/>
                <w:sz w:val="24"/>
                <w:szCs w:val="24"/>
                <w:lang w:eastAsia="it-IT"/>
              </w:rPr>
              <w:t>ta</w:t>
            </w:r>
          </w:p>
        </w:tc>
      </w:tr>
      <w:tr w:rsidR="009214C6" w:rsidRPr="00FE4367" w:rsidTr="009E7912">
        <w:trPr>
          <w:trHeight w:hRule="exact" w:val="526"/>
          <w:jc w:val="center"/>
        </w:trPr>
        <w:tc>
          <w:tcPr>
            <w:tcW w:w="264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1902"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285"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802"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r>
      <w:tr w:rsidR="009214C6" w:rsidRPr="00FE4367" w:rsidTr="009E7912">
        <w:trPr>
          <w:trHeight w:hRule="exact" w:val="529"/>
          <w:jc w:val="center"/>
        </w:trPr>
        <w:tc>
          <w:tcPr>
            <w:tcW w:w="264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1902"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285"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802"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r>
      <w:tr w:rsidR="009214C6" w:rsidRPr="00FE4367" w:rsidTr="009E7912">
        <w:trPr>
          <w:trHeight w:hRule="exact" w:val="529"/>
          <w:jc w:val="center"/>
        </w:trPr>
        <w:tc>
          <w:tcPr>
            <w:tcW w:w="264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1902"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285"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802"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r>
      <w:tr w:rsidR="009214C6" w:rsidRPr="00FE4367" w:rsidTr="009E7912">
        <w:trPr>
          <w:trHeight w:hRule="exact" w:val="529"/>
          <w:jc w:val="center"/>
        </w:trPr>
        <w:tc>
          <w:tcPr>
            <w:tcW w:w="264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1902"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285"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802"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r>
      <w:tr w:rsidR="009214C6" w:rsidRPr="00FE4367" w:rsidTr="009E7912">
        <w:trPr>
          <w:trHeight w:hRule="exact" w:val="529"/>
          <w:jc w:val="center"/>
        </w:trPr>
        <w:tc>
          <w:tcPr>
            <w:tcW w:w="264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1902"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285"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802"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r>
    </w:tbl>
    <w:p w:rsidR="009E7912" w:rsidRDefault="009E7912" w:rsidP="009E7912">
      <w:pPr>
        <w:widowControl w:val="0"/>
        <w:tabs>
          <w:tab w:val="left" w:pos="471"/>
        </w:tabs>
        <w:kinsoku w:val="0"/>
        <w:overflowPunct w:val="0"/>
        <w:autoSpaceDE w:val="0"/>
        <w:autoSpaceDN w:val="0"/>
        <w:adjustRightInd w:val="0"/>
        <w:spacing w:before="29" w:after="0" w:line="268" w:lineRule="exact"/>
        <w:ind w:right="-1"/>
        <w:jc w:val="both"/>
        <w:rPr>
          <w:rFonts w:ascii="Cambria" w:eastAsia="Times New Roman" w:hAnsi="Cambria" w:cs="Times New Roman"/>
          <w:b/>
          <w:spacing w:val="-2"/>
          <w:sz w:val="24"/>
          <w:szCs w:val="24"/>
          <w:u w:val="single"/>
          <w:lang w:eastAsia="it-IT"/>
        </w:rPr>
      </w:pPr>
    </w:p>
    <w:p w:rsidR="009E7912" w:rsidRPr="002A3152" w:rsidRDefault="009E7912" w:rsidP="009E7912">
      <w:pPr>
        <w:widowControl w:val="0"/>
        <w:tabs>
          <w:tab w:val="left" w:pos="471"/>
        </w:tabs>
        <w:kinsoku w:val="0"/>
        <w:overflowPunct w:val="0"/>
        <w:autoSpaceDE w:val="0"/>
        <w:autoSpaceDN w:val="0"/>
        <w:adjustRightInd w:val="0"/>
        <w:spacing w:before="29" w:after="0" w:line="268" w:lineRule="exact"/>
        <w:ind w:left="567" w:right="-1"/>
        <w:jc w:val="both"/>
        <w:rPr>
          <w:rFonts w:ascii="Cambria" w:eastAsia="Times New Roman" w:hAnsi="Cambria" w:cs="Times New Roman"/>
          <w:sz w:val="24"/>
          <w:szCs w:val="24"/>
          <w:lang w:eastAsia="it-IT"/>
        </w:rPr>
      </w:pPr>
      <w:r w:rsidRPr="002A3152">
        <w:rPr>
          <w:rFonts w:ascii="Cambria" w:eastAsia="Times New Roman" w:hAnsi="Cambria" w:cs="Times New Roman"/>
          <w:sz w:val="24"/>
          <w:szCs w:val="24"/>
          <w:lang w:eastAsia="it-IT"/>
        </w:rPr>
        <w:t>Che, ai sensi dell’articolo 80, comma 3, secondo periodo, del decreto legislativo n. 50 del 2016, nell’anno antecedente l’invio della Lettera di invito (</w:t>
      </w:r>
      <w:r w:rsidRPr="002A3152">
        <w:rPr>
          <w:rFonts w:ascii="Cambria" w:eastAsia="Times New Roman" w:hAnsi="Cambria" w:cs="Times New Roman"/>
          <w:i/>
          <w:sz w:val="24"/>
          <w:szCs w:val="24"/>
          <w:lang w:eastAsia="it-IT"/>
        </w:rPr>
        <w:t>barrare obbligatoriamente la voce che ricorre)</w:t>
      </w:r>
      <w:r w:rsidRPr="002A3152">
        <w:rPr>
          <w:rFonts w:ascii="Cambria" w:eastAsia="Times New Roman" w:hAnsi="Cambria" w:cs="Times New Roman"/>
          <w:sz w:val="24"/>
          <w:szCs w:val="24"/>
          <w:lang w:eastAsia="it-IT"/>
        </w:rPr>
        <w:t>:</w:t>
      </w:r>
    </w:p>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567" w:right="-1"/>
        <w:jc w:val="both"/>
        <w:rPr>
          <w:rFonts w:ascii="Cambria" w:eastAsia="Times New Roman" w:hAnsi="Cambria" w:cs="Times New Roman"/>
          <w:sz w:val="24"/>
          <w:szCs w:val="24"/>
          <w:lang w:eastAsia="it-IT"/>
        </w:rPr>
      </w:pPr>
    </w:p>
    <w:p w:rsidR="009E7912" w:rsidRDefault="009E7912" w:rsidP="009E7912">
      <w:pPr>
        <w:widowControl w:val="0"/>
        <w:numPr>
          <w:ilvl w:val="0"/>
          <w:numId w:val="13"/>
        </w:numPr>
        <w:tabs>
          <w:tab w:val="left" w:pos="471"/>
        </w:tabs>
        <w:kinsoku w:val="0"/>
        <w:overflowPunct w:val="0"/>
        <w:autoSpaceDE w:val="0"/>
        <w:autoSpaceDN w:val="0"/>
        <w:adjustRightInd w:val="0"/>
        <w:spacing w:before="29" w:after="0" w:line="268" w:lineRule="exact"/>
        <w:ind w:right="-1"/>
        <w:jc w:val="both"/>
        <w:rPr>
          <w:rFonts w:ascii="Cambria" w:eastAsia="Times New Roman" w:hAnsi="Cambria" w:cs="Times New Roman"/>
          <w:sz w:val="24"/>
          <w:szCs w:val="24"/>
          <w:lang w:eastAsia="it-IT"/>
        </w:rPr>
      </w:pPr>
      <w:r w:rsidRPr="009E7912">
        <w:rPr>
          <w:rFonts w:ascii="Cambria" w:eastAsia="Times New Roman" w:hAnsi="Cambria" w:cs="Times New Roman"/>
          <w:sz w:val="24"/>
          <w:szCs w:val="24"/>
          <w:lang w:eastAsia="it-IT"/>
        </w:rPr>
        <w:t>Non sono cessati dalla carica soggetti aventi poteri di rappresentanza o di impegnare la società o aventi la qualifica di direttore tecnico;</w:t>
      </w:r>
    </w:p>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1211" w:right="-1"/>
        <w:jc w:val="both"/>
        <w:rPr>
          <w:rFonts w:ascii="Cambria" w:eastAsia="Times New Roman" w:hAnsi="Cambria" w:cs="Times New Roman"/>
          <w:sz w:val="24"/>
          <w:szCs w:val="24"/>
          <w:lang w:eastAsia="it-IT"/>
        </w:rPr>
      </w:pPr>
    </w:p>
    <w:p w:rsidR="009E7912" w:rsidRPr="009E7912" w:rsidRDefault="009E7912" w:rsidP="009E7912">
      <w:pPr>
        <w:widowControl w:val="0"/>
        <w:numPr>
          <w:ilvl w:val="0"/>
          <w:numId w:val="13"/>
        </w:numPr>
        <w:tabs>
          <w:tab w:val="left" w:pos="471"/>
        </w:tabs>
        <w:kinsoku w:val="0"/>
        <w:overflowPunct w:val="0"/>
        <w:autoSpaceDE w:val="0"/>
        <w:autoSpaceDN w:val="0"/>
        <w:adjustRightInd w:val="0"/>
        <w:spacing w:before="29" w:after="0" w:line="268" w:lineRule="exact"/>
        <w:ind w:right="-1"/>
        <w:jc w:val="both"/>
        <w:rPr>
          <w:rFonts w:ascii="Cambria" w:eastAsia="Times New Roman" w:hAnsi="Cambria" w:cs="Times New Roman"/>
          <w:sz w:val="24"/>
          <w:szCs w:val="24"/>
          <w:lang w:eastAsia="it-IT"/>
        </w:rPr>
      </w:pPr>
      <w:r w:rsidRPr="009E7912">
        <w:rPr>
          <w:rFonts w:ascii="Cambria" w:eastAsia="Times New Roman" w:hAnsi="Cambria" w:cs="Times New Roman"/>
          <w:sz w:val="24"/>
          <w:szCs w:val="24"/>
          <w:lang w:eastAsia="it-IT"/>
        </w:rPr>
        <w:t xml:space="preserve">Sono cessati dalla carica i soggetti, aventi poteri di rappresentanza o di impegnare la società o aventi la qualifica di direttore tecnico, di seguito elencati </w:t>
      </w:r>
      <w:r w:rsidRPr="009E7912">
        <w:rPr>
          <w:rFonts w:ascii="Cambria" w:eastAsia="Times New Roman" w:hAnsi="Cambria" w:cs="Times New Roman"/>
          <w:i/>
          <w:sz w:val="24"/>
          <w:szCs w:val="24"/>
          <w:lang w:eastAsia="it-IT"/>
        </w:rPr>
        <w:t>(in tal caso i soggetti sotto indicati devono rendere la dichiarazione di cui all’art. 80 co. 1 del D.lgs. 50/2016 avvalendosi del modello B)</w:t>
      </w:r>
      <w:r w:rsidRPr="009E7912">
        <w:rPr>
          <w:rFonts w:ascii="Cambria" w:eastAsia="Times New Roman" w:hAnsi="Cambria" w:cs="Times New Roman"/>
          <w:sz w:val="24"/>
          <w:szCs w:val="24"/>
          <w:lang w:eastAsia="it-IT"/>
        </w:rPr>
        <w:t>:</w:t>
      </w:r>
    </w:p>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bl>
      <w:tblPr>
        <w:tblW w:w="9900" w:type="dxa"/>
        <w:tblInd w:w="-5" w:type="dxa"/>
        <w:tblLayout w:type="fixed"/>
        <w:tblCellMar>
          <w:left w:w="0" w:type="dxa"/>
          <w:right w:w="0" w:type="dxa"/>
        </w:tblCellMar>
        <w:tblLook w:val="0000" w:firstRow="0" w:lastRow="0" w:firstColumn="0" w:lastColumn="0" w:noHBand="0" w:noVBand="0"/>
      </w:tblPr>
      <w:tblGrid>
        <w:gridCol w:w="2562"/>
        <w:gridCol w:w="1417"/>
        <w:gridCol w:w="1134"/>
        <w:gridCol w:w="2410"/>
        <w:gridCol w:w="2377"/>
      </w:tblGrid>
      <w:tr w:rsidR="009E7912" w:rsidRPr="009E7912" w:rsidTr="00513C6C">
        <w:trPr>
          <w:trHeight w:hRule="exact" w:val="350"/>
        </w:trPr>
        <w:tc>
          <w:tcPr>
            <w:tcW w:w="2562"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bookmarkStart w:id="0" w:name="_Hlk499040384"/>
            <w:r w:rsidRPr="009E7912">
              <w:rPr>
                <w:rFonts w:ascii="Cambria" w:eastAsia="Times New Roman" w:hAnsi="Cambria" w:cs="Times New Roman"/>
                <w:b/>
                <w:bCs/>
                <w:i/>
                <w:iCs/>
                <w:sz w:val="24"/>
                <w:szCs w:val="24"/>
                <w:u w:val="single"/>
                <w:lang w:eastAsia="it-IT"/>
              </w:rPr>
              <w:t>Cognome e nome</w:t>
            </w:r>
          </w:p>
        </w:tc>
        <w:tc>
          <w:tcPr>
            <w:tcW w:w="1417"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r w:rsidRPr="009E7912">
              <w:rPr>
                <w:rFonts w:ascii="Cambria" w:eastAsia="Times New Roman" w:hAnsi="Cambria" w:cs="Times New Roman"/>
                <w:b/>
                <w:bCs/>
                <w:i/>
                <w:iCs/>
                <w:sz w:val="24"/>
                <w:szCs w:val="24"/>
                <w:u w:val="single"/>
                <w:lang w:eastAsia="it-IT"/>
              </w:rPr>
              <w:t>nato a</w:t>
            </w:r>
          </w:p>
        </w:tc>
        <w:tc>
          <w:tcPr>
            <w:tcW w:w="1134" w:type="dxa"/>
            <w:tcBorders>
              <w:top w:val="single" w:sz="4" w:space="0" w:color="000000"/>
              <w:left w:val="single" w:sz="4" w:space="0" w:color="000000"/>
              <w:bottom w:val="single" w:sz="4" w:space="0" w:color="000000"/>
              <w:right w:val="single" w:sz="4" w:space="0" w:color="000000"/>
            </w:tcBorders>
          </w:tcPr>
          <w:p w:rsidR="009E7912" w:rsidRPr="009E7912" w:rsidRDefault="00513C6C" w:rsidP="00513C6C">
            <w:pPr>
              <w:widowControl w:val="0"/>
              <w:tabs>
                <w:tab w:val="left" w:pos="471"/>
              </w:tabs>
              <w:kinsoku w:val="0"/>
              <w:overflowPunct w:val="0"/>
              <w:autoSpaceDE w:val="0"/>
              <w:autoSpaceDN w:val="0"/>
              <w:adjustRightInd w:val="0"/>
              <w:spacing w:before="29" w:after="0" w:line="268" w:lineRule="exact"/>
              <w:ind w:right="-1"/>
              <w:jc w:val="center"/>
              <w:rPr>
                <w:rFonts w:ascii="Cambria" w:eastAsia="Times New Roman" w:hAnsi="Cambria" w:cs="Times New Roman"/>
                <w:b/>
                <w:sz w:val="24"/>
                <w:szCs w:val="24"/>
                <w:u w:val="single"/>
                <w:lang w:eastAsia="it-IT"/>
              </w:rPr>
            </w:pPr>
            <w:r>
              <w:rPr>
                <w:rFonts w:ascii="Cambria" w:eastAsia="Times New Roman" w:hAnsi="Cambria" w:cs="Times New Roman"/>
                <w:b/>
                <w:bCs/>
                <w:i/>
                <w:iCs/>
                <w:sz w:val="24"/>
                <w:szCs w:val="24"/>
                <w:u w:val="single"/>
                <w:lang w:eastAsia="it-IT"/>
              </w:rPr>
              <w:t>i</w:t>
            </w:r>
            <w:r w:rsidR="009E7912" w:rsidRPr="009E7912">
              <w:rPr>
                <w:rFonts w:ascii="Cambria" w:eastAsia="Times New Roman" w:hAnsi="Cambria" w:cs="Times New Roman"/>
                <w:b/>
                <w:bCs/>
                <w:i/>
                <w:iCs/>
                <w:sz w:val="24"/>
                <w:szCs w:val="24"/>
                <w:u w:val="single"/>
                <w:lang w:eastAsia="it-IT"/>
              </w:rPr>
              <w:t>n data</w:t>
            </w:r>
          </w:p>
        </w:tc>
        <w:tc>
          <w:tcPr>
            <w:tcW w:w="2410"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r w:rsidRPr="009E7912">
              <w:rPr>
                <w:rFonts w:ascii="Cambria" w:eastAsia="Times New Roman" w:hAnsi="Cambria" w:cs="Times New Roman"/>
                <w:b/>
                <w:bCs/>
                <w:i/>
                <w:iCs/>
                <w:sz w:val="24"/>
                <w:szCs w:val="24"/>
                <w:u w:val="single"/>
                <w:lang w:eastAsia="it-IT"/>
              </w:rPr>
              <w:t>carica ricoperta</w:t>
            </w:r>
          </w:p>
        </w:tc>
        <w:tc>
          <w:tcPr>
            <w:tcW w:w="2377" w:type="dxa"/>
            <w:tcBorders>
              <w:top w:val="single" w:sz="4" w:space="0" w:color="000000"/>
              <w:left w:val="single" w:sz="4" w:space="0" w:color="000000"/>
              <w:bottom w:val="single" w:sz="4" w:space="0" w:color="000000"/>
              <w:right w:val="single" w:sz="4" w:space="0" w:color="000000"/>
            </w:tcBorders>
          </w:tcPr>
          <w:p w:rsidR="009E7912" w:rsidRPr="009E7912" w:rsidRDefault="00513C6C" w:rsidP="00513C6C">
            <w:pPr>
              <w:widowControl w:val="0"/>
              <w:tabs>
                <w:tab w:val="left" w:pos="471"/>
              </w:tabs>
              <w:kinsoku w:val="0"/>
              <w:overflowPunct w:val="0"/>
              <w:autoSpaceDE w:val="0"/>
              <w:autoSpaceDN w:val="0"/>
              <w:adjustRightInd w:val="0"/>
              <w:spacing w:before="29" w:after="0" w:line="268" w:lineRule="exact"/>
              <w:ind w:right="-1"/>
              <w:jc w:val="center"/>
              <w:rPr>
                <w:rFonts w:ascii="Cambria" w:eastAsia="Times New Roman" w:hAnsi="Cambria" w:cs="Times New Roman"/>
                <w:b/>
                <w:sz w:val="24"/>
                <w:szCs w:val="24"/>
                <w:u w:val="single"/>
                <w:lang w:eastAsia="it-IT"/>
              </w:rPr>
            </w:pPr>
            <w:r>
              <w:rPr>
                <w:rFonts w:ascii="Cambria" w:eastAsia="Times New Roman" w:hAnsi="Cambria" w:cs="Times New Roman"/>
                <w:b/>
                <w:bCs/>
                <w:i/>
                <w:iCs/>
                <w:sz w:val="24"/>
                <w:szCs w:val="24"/>
                <w:u w:val="single"/>
                <w:lang w:eastAsia="it-IT"/>
              </w:rPr>
              <w:t>f</w:t>
            </w:r>
            <w:r w:rsidR="009E7912" w:rsidRPr="009E7912">
              <w:rPr>
                <w:rFonts w:ascii="Cambria" w:eastAsia="Times New Roman" w:hAnsi="Cambria" w:cs="Times New Roman"/>
                <w:b/>
                <w:bCs/>
                <w:i/>
                <w:iCs/>
                <w:sz w:val="24"/>
                <w:szCs w:val="24"/>
                <w:u w:val="single"/>
                <w:lang w:eastAsia="it-IT"/>
              </w:rPr>
              <w:t>ino alla data del</w:t>
            </w:r>
          </w:p>
        </w:tc>
      </w:tr>
      <w:tr w:rsidR="009E7912" w:rsidRPr="009E7912" w:rsidTr="00513C6C">
        <w:trPr>
          <w:trHeight w:hRule="exact" w:val="348"/>
        </w:trPr>
        <w:tc>
          <w:tcPr>
            <w:tcW w:w="2562"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417"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134"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2410"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2377"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r>
      <w:tr w:rsidR="009E7912" w:rsidRPr="009E7912" w:rsidTr="00513C6C">
        <w:trPr>
          <w:trHeight w:hRule="exact" w:val="350"/>
        </w:trPr>
        <w:tc>
          <w:tcPr>
            <w:tcW w:w="2562"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417"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134"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2410"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2377"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r>
      <w:tr w:rsidR="009E7912" w:rsidRPr="009E7912" w:rsidTr="00513C6C">
        <w:trPr>
          <w:trHeight w:hRule="exact" w:val="350"/>
        </w:trPr>
        <w:tc>
          <w:tcPr>
            <w:tcW w:w="2562"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417"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134"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2410"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2377" w:type="dxa"/>
            <w:tcBorders>
              <w:top w:val="single" w:sz="4" w:space="0" w:color="000000"/>
              <w:left w:val="single" w:sz="4" w:space="0" w:color="000000"/>
              <w:bottom w:val="single" w:sz="4" w:space="0" w:color="000000"/>
              <w:right w:val="single" w:sz="4" w:space="0" w:color="000000"/>
            </w:tcBorders>
          </w:tcPr>
          <w:p w:rsidR="009E7912" w:rsidRP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r>
      <w:bookmarkEnd w:id="0"/>
    </w:tbl>
    <w:p w:rsidR="009E7912" w:rsidRDefault="009E791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p w:rsidR="00513C6C" w:rsidRDefault="00513C6C"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p w:rsidR="00513C6C" w:rsidRPr="002A3152" w:rsidRDefault="00513C6C" w:rsidP="00513C6C">
      <w:pPr>
        <w:widowControl w:val="0"/>
        <w:numPr>
          <w:ilvl w:val="0"/>
          <w:numId w:val="13"/>
        </w:numPr>
        <w:tabs>
          <w:tab w:val="left" w:pos="471"/>
        </w:tabs>
        <w:kinsoku w:val="0"/>
        <w:overflowPunct w:val="0"/>
        <w:autoSpaceDE w:val="0"/>
        <w:autoSpaceDN w:val="0"/>
        <w:adjustRightInd w:val="0"/>
        <w:spacing w:before="29" w:after="0" w:line="268" w:lineRule="exact"/>
        <w:ind w:right="-1"/>
        <w:jc w:val="both"/>
        <w:rPr>
          <w:rFonts w:ascii="Cambria" w:eastAsia="Times New Roman" w:hAnsi="Cambria" w:cs="Times New Roman"/>
          <w:sz w:val="24"/>
          <w:szCs w:val="24"/>
          <w:lang w:eastAsia="it-IT"/>
        </w:rPr>
      </w:pPr>
      <w:r w:rsidRPr="002A3152">
        <w:rPr>
          <w:rFonts w:ascii="Cambria" w:eastAsia="Times New Roman" w:hAnsi="Cambria" w:cs="Times New Roman"/>
          <w:sz w:val="24"/>
          <w:szCs w:val="24"/>
          <w:lang w:eastAsia="it-IT"/>
        </w:rPr>
        <w:t xml:space="preserve">Che i soggetti sopra indicati, ivi compresi quelli cessati dalla carica, </w:t>
      </w:r>
      <w:r w:rsidRPr="002A3152">
        <w:rPr>
          <w:rFonts w:ascii="Cambria" w:eastAsia="Times New Roman" w:hAnsi="Cambria" w:cs="Times New Roman"/>
          <w:sz w:val="24"/>
          <w:szCs w:val="24"/>
          <w:u w:val="single"/>
          <w:lang w:eastAsia="it-IT"/>
        </w:rPr>
        <w:t>non</w:t>
      </w:r>
      <w:r w:rsidRPr="002A3152">
        <w:rPr>
          <w:rFonts w:ascii="Cambria" w:eastAsia="Times New Roman" w:hAnsi="Cambria" w:cs="Times New Roman"/>
          <w:sz w:val="24"/>
          <w:szCs w:val="24"/>
          <w:lang w:eastAsia="it-IT"/>
        </w:rPr>
        <w:t xml:space="preserve"> sono stati condannati con sentenza definitiva </w:t>
      </w:r>
      <w:bookmarkStart w:id="1" w:name="_Hlk499040774"/>
      <w:r w:rsidRPr="002A3152">
        <w:rPr>
          <w:rFonts w:ascii="Cambria" w:eastAsia="Times New Roman" w:hAnsi="Cambria" w:cs="Times New Roman"/>
          <w:sz w:val="24"/>
          <w:szCs w:val="24"/>
          <w:lang w:eastAsia="it-IT"/>
        </w:rPr>
        <w:t>o decreto penale di condanna divenuto irrevocabile o sentenza di applicazione della pena su richiesta ai sensi dell'articolo 444 del codice di procedura penale, anche riferita a un suo subappaltatore nei casi di cui all'articolo 105, comma 6</w:t>
      </w:r>
      <w:bookmarkEnd w:id="1"/>
      <w:r w:rsidRPr="002A3152">
        <w:rPr>
          <w:rFonts w:ascii="Cambria" w:eastAsia="Times New Roman" w:hAnsi="Cambria" w:cs="Times New Roman"/>
          <w:sz w:val="24"/>
          <w:szCs w:val="24"/>
          <w:lang w:eastAsia="it-IT"/>
        </w:rPr>
        <w:t>;</w:t>
      </w:r>
    </w:p>
    <w:p w:rsidR="00513C6C" w:rsidRPr="002A3152" w:rsidRDefault="00513C6C" w:rsidP="00513C6C">
      <w:pPr>
        <w:widowControl w:val="0"/>
        <w:tabs>
          <w:tab w:val="left" w:pos="471"/>
        </w:tabs>
        <w:kinsoku w:val="0"/>
        <w:overflowPunct w:val="0"/>
        <w:autoSpaceDE w:val="0"/>
        <w:autoSpaceDN w:val="0"/>
        <w:adjustRightInd w:val="0"/>
        <w:spacing w:before="29" w:after="0" w:line="268" w:lineRule="exact"/>
        <w:ind w:left="928" w:right="-1"/>
        <w:jc w:val="both"/>
        <w:rPr>
          <w:rFonts w:ascii="Cambria" w:eastAsia="Times New Roman" w:hAnsi="Cambria" w:cs="Times New Roman"/>
          <w:sz w:val="24"/>
          <w:szCs w:val="24"/>
          <w:lang w:eastAsia="it-IT"/>
        </w:rPr>
      </w:pPr>
    </w:p>
    <w:p w:rsidR="00513C6C" w:rsidRPr="002A3152" w:rsidRDefault="002A3152" w:rsidP="002A3152">
      <w:pPr>
        <w:widowControl w:val="0"/>
        <w:numPr>
          <w:ilvl w:val="0"/>
          <w:numId w:val="13"/>
        </w:numPr>
        <w:tabs>
          <w:tab w:val="left" w:pos="471"/>
        </w:tabs>
        <w:kinsoku w:val="0"/>
        <w:overflowPunct w:val="0"/>
        <w:autoSpaceDE w:val="0"/>
        <w:autoSpaceDN w:val="0"/>
        <w:adjustRightInd w:val="0"/>
        <w:spacing w:before="29" w:after="0" w:line="268" w:lineRule="exact"/>
        <w:ind w:right="-1"/>
        <w:jc w:val="both"/>
        <w:rPr>
          <w:rFonts w:ascii="Cambria" w:eastAsia="Times New Roman" w:hAnsi="Cambria" w:cs="Times New Roman"/>
          <w:sz w:val="24"/>
          <w:szCs w:val="24"/>
          <w:u w:val="single"/>
          <w:lang w:eastAsia="it-IT"/>
        </w:rPr>
      </w:pPr>
      <w:r w:rsidRPr="002A3152">
        <w:rPr>
          <w:rFonts w:ascii="Cambria" w:eastAsia="Times New Roman" w:hAnsi="Cambria" w:cs="Times New Roman"/>
          <w:sz w:val="24"/>
          <w:szCs w:val="24"/>
          <w:lang w:eastAsia="it-IT"/>
        </w:rPr>
        <w:t xml:space="preserve">Che i soggetti sopra indicati </w:t>
      </w:r>
      <w:r w:rsidRPr="002A3152">
        <w:rPr>
          <w:rFonts w:ascii="Cambria" w:eastAsia="Times New Roman" w:hAnsi="Cambria" w:cs="Times New Roman"/>
          <w:sz w:val="24"/>
          <w:szCs w:val="24"/>
          <w:u w:val="single"/>
          <w:lang w:eastAsia="it-IT"/>
        </w:rPr>
        <w:t>hanno</w:t>
      </w:r>
      <w:r w:rsidRPr="002A3152">
        <w:rPr>
          <w:rFonts w:ascii="Cambria" w:eastAsia="Times New Roman" w:hAnsi="Cambria" w:cs="Times New Roman"/>
          <w:sz w:val="24"/>
          <w:szCs w:val="24"/>
          <w:lang w:eastAsia="it-IT"/>
        </w:rPr>
        <w:t xml:space="preserve"> riportato le seguenti condanne</w:t>
      </w:r>
      <w:r w:rsidRPr="002A3152">
        <w:t xml:space="preserve"> </w:t>
      </w:r>
      <w:r w:rsidRPr="002A3152">
        <w:rPr>
          <w:rFonts w:ascii="Cambria" w:eastAsia="Times New Roman" w:hAnsi="Cambria" w:cs="Times New Roman"/>
          <w:sz w:val="24"/>
          <w:szCs w:val="24"/>
          <w:lang w:eastAsia="it-IT"/>
        </w:rPr>
        <w:t>con sentenza definitiva o decreto penale di condanna divenuto irrevocabile o sentenza di applicazione della pena su richiesta ai sensi dell'articolo 444 del codice di procedura penale, anche riferita a un suo subappaltatore nei casi di cui all'articolo 105, comma 6, per i seguenti reati:</w:t>
      </w:r>
    </w:p>
    <w:p w:rsidR="002A3152" w:rsidRPr="002A3152" w:rsidRDefault="002A3152" w:rsidP="002A3152">
      <w:pPr>
        <w:widowControl w:val="0"/>
        <w:tabs>
          <w:tab w:val="left" w:pos="471"/>
        </w:tabs>
        <w:kinsoku w:val="0"/>
        <w:overflowPunct w:val="0"/>
        <w:autoSpaceDE w:val="0"/>
        <w:autoSpaceDN w:val="0"/>
        <w:adjustRightInd w:val="0"/>
        <w:spacing w:before="29" w:after="0" w:line="268" w:lineRule="exact"/>
        <w:ind w:right="-1"/>
        <w:jc w:val="both"/>
        <w:rPr>
          <w:rFonts w:ascii="Cambria" w:eastAsia="Times New Roman" w:hAnsi="Cambria" w:cs="Times New Roman"/>
          <w:b/>
          <w:sz w:val="24"/>
          <w:szCs w:val="24"/>
          <w:u w:val="single"/>
          <w:lang w:eastAsia="it-IT"/>
        </w:rPr>
      </w:pPr>
    </w:p>
    <w:tbl>
      <w:tblPr>
        <w:tblW w:w="9900" w:type="dxa"/>
        <w:tblInd w:w="-5" w:type="dxa"/>
        <w:tblLayout w:type="fixed"/>
        <w:tblCellMar>
          <w:left w:w="0" w:type="dxa"/>
          <w:right w:w="0" w:type="dxa"/>
        </w:tblCellMar>
        <w:tblLook w:val="0000" w:firstRow="0" w:lastRow="0" w:firstColumn="0" w:lastColumn="0" w:noHBand="0" w:noVBand="0"/>
      </w:tblPr>
      <w:tblGrid>
        <w:gridCol w:w="2880"/>
        <w:gridCol w:w="1687"/>
        <w:gridCol w:w="1128"/>
        <w:gridCol w:w="2465"/>
        <w:gridCol w:w="1740"/>
      </w:tblGrid>
      <w:tr w:rsidR="00513C6C" w:rsidRPr="00513C6C" w:rsidTr="00725580">
        <w:trPr>
          <w:trHeight w:hRule="exact" w:val="350"/>
        </w:trPr>
        <w:tc>
          <w:tcPr>
            <w:tcW w:w="288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687"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128"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2465"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74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r>
      <w:tr w:rsidR="00513C6C" w:rsidRPr="00513C6C" w:rsidTr="00725580">
        <w:trPr>
          <w:trHeight w:hRule="exact" w:val="348"/>
        </w:trPr>
        <w:tc>
          <w:tcPr>
            <w:tcW w:w="288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687"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128"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2465"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74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r>
      <w:tr w:rsidR="00513C6C" w:rsidRPr="00513C6C" w:rsidTr="00725580">
        <w:trPr>
          <w:trHeight w:hRule="exact" w:val="350"/>
        </w:trPr>
        <w:tc>
          <w:tcPr>
            <w:tcW w:w="288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687"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128"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2465"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74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r>
      <w:tr w:rsidR="00513C6C" w:rsidRPr="00513C6C" w:rsidTr="00725580">
        <w:trPr>
          <w:trHeight w:hRule="exact" w:val="350"/>
        </w:trPr>
        <w:tc>
          <w:tcPr>
            <w:tcW w:w="288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687"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128"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2465"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c>
          <w:tcPr>
            <w:tcW w:w="174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tc>
      </w:tr>
    </w:tbl>
    <w:p w:rsidR="00513C6C" w:rsidRDefault="00513C6C"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p w:rsidR="002A3152" w:rsidRPr="002A3152" w:rsidRDefault="002A3152" w:rsidP="002A315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r w:rsidRPr="002A3152">
        <w:rPr>
          <w:rFonts w:ascii="Cambria" w:eastAsia="Times New Roman" w:hAnsi="Cambria" w:cs="Times New Roman"/>
          <w:b/>
          <w:sz w:val="24"/>
          <w:szCs w:val="24"/>
          <w:u w:val="single"/>
          <w:lang w:eastAsia="it-IT"/>
        </w:rPr>
        <w:t>N.B. Il firmatario del presente documento può scegliere di NON rendere la dichiarazione in nome e per conto dei Soggetti indicati al par. 2. In tal caso ciascuno di essi dovrà dichiarare autonomamente il possesso dei requisiti di cui all’art. 80 co. 1, del D.lgs. n. 50/2016 attraverso l’Allegato “1 BIS”.</w:t>
      </w:r>
    </w:p>
    <w:p w:rsidR="002A3152" w:rsidRDefault="002A315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p w:rsidR="002A3152" w:rsidRDefault="002A3152" w:rsidP="009E7912">
      <w:pPr>
        <w:widowControl w:val="0"/>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u w:val="single"/>
          <w:lang w:eastAsia="it-IT"/>
        </w:rPr>
      </w:pPr>
    </w:p>
    <w:p w:rsidR="009214C6" w:rsidRPr="00513C6C" w:rsidRDefault="009214C6" w:rsidP="00FE4367">
      <w:pPr>
        <w:widowControl w:val="0"/>
        <w:numPr>
          <w:ilvl w:val="0"/>
          <w:numId w:val="6"/>
        </w:numPr>
        <w:tabs>
          <w:tab w:val="left" w:pos="471"/>
        </w:tabs>
        <w:kinsoku w:val="0"/>
        <w:overflowPunct w:val="0"/>
        <w:autoSpaceDE w:val="0"/>
        <w:autoSpaceDN w:val="0"/>
        <w:adjustRightInd w:val="0"/>
        <w:spacing w:before="29" w:after="0" w:line="268" w:lineRule="exact"/>
        <w:ind w:left="472" w:right="-1"/>
        <w:jc w:val="both"/>
        <w:rPr>
          <w:rFonts w:ascii="Cambria" w:eastAsia="Times New Roman" w:hAnsi="Cambria" w:cs="Times New Roman"/>
          <w:b/>
          <w:sz w:val="24"/>
          <w:szCs w:val="24"/>
          <w:lang w:eastAsia="it-IT"/>
        </w:rPr>
      </w:pPr>
      <w:r w:rsidRPr="00513C6C">
        <w:rPr>
          <w:rFonts w:ascii="Cambria" w:eastAsia="Times New Roman" w:hAnsi="Cambria" w:cs="Times New Roman"/>
          <w:b/>
          <w:spacing w:val="-2"/>
          <w:sz w:val="24"/>
          <w:szCs w:val="24"/>
          <w:lang w:eastAsia="it-IT"/>
        </w:rPr>
        <w:t>A</w:t>
      </w:r>
      <w:r w:rsidRPr="00513C6C">
        <w:rPr>
          <w:rFonts w:ascii="Cambria" w:eastAsia="Times New Roman" w:hAnsi="Cambria" w:cs="Times New Roman"/>
          <w:b/>
          <w:sz w:val="24"/>
          <w:szCs w:val="24"/>
          <w:lang w:eastAsia="it-IT"/>
        </w:rPr>
        <w:t>i</w:t>
      </w:r>
      <w:r w:rsidRPr="00513C6C">
        <w:rPr>
          <w:rFonts w:ascii="Cambria" w:eastAsia="Times New Roman" w:hAnsi="Cambria" w:cs="Times New Roman"/>
          <w:b/>
          <w:spacing w:val="26"/>
          <w:sz w:val="24"/>
          <w:szCs w:val="24"/>
          <w:lang w:eastAsia="it-IT"/>
        </w:rPr>
        <w:t xml:space="preserve"> </w:t>
      </w:r>
      <w:r w:rsidRPr="00513C6C">
        <w:rPr>
          <w:rFonts w:ascii="Cambria" w:eastAsia="Times New Roman" w:hAnsi="Cambria" w:cs="Times New Roman"/>
          <w:b/>
          <w:spacing w:val="-1"/>
          <w:sz w:val="24"/>
          <w:szCs w:val="24"/>
          <w:lang w:eastAsia="it-IT"/>
        </w:rPr>
        <w:t>s</w:t>
      </w:r>
      <w:r w:rsidRPr="00513C6C">
        <w:rPr>
          <w:rFonts w:ascii="Cambria" w:eastAsia="Times New Roman" w:hAnsi="Cambria" w:cs="Times New Roman"/>
          <w:b/>
          <w:sz w:val="24"/>
          <w:szCs w:val="24"/>
          <w:lang w:eastAsia="it-IT"/>
        </w:rPr>
        <w:t>e</w:t>
      </w:r>
      <w:r w:rsidRPr="00513C6C">
        <w:rPr>
          <w:rFonts w:ascii="Cambria" w:eastAsia="Times New Roman" w:hAnsi="Cambria" w:cs="Times New Roman"/>
          <w:b/>
          <w:spacing w:val="-1"/>
          <w:sz w:val="24"/>
          <w:szCs w:val="24"/>
          <w:lang w:eastAsia="it-IT"/>
        </w:rPr>
        <w:t>ns</w:t>
      </w:r>
      <w:r w:rsidRPr="00513C6C">
        <w:rPr>
          <w:rFonts w:ascii="Cambria" w:eastAsia="Times New Roman" w:hAnsi="Cambria" w:cs="Times New Roman"/>
          <w:b/>
          <w:sz w:val="24"/>
          <w:szCs w:val="24"/>
          <w:lang w:eastAsia="it-IT"/>
        </w:rPr>
        <w:t>i</w:t>
      </w:r>
      <w:r w:rsidRPr="00513C6C">
        <w:rPr>
          <w:rFonts w:ascii="Cambria" w:eastAsia="Times New Roman" w:hAnsi="Cambria" w:cs="Times New Roman"/>
          <w:b/>
          <w:spacing w:val="27"/>
          <w:sz w:val="24"/>
          <w:szCs w:val="24"/>
          <w:lang w:eastAsia="it-IT"/>
        </w:rPr>
        <w:t xml:space="preserve"> </w:t>
      </w:r>
      <w:r w:rsidRPr="00513C6C">
        <w:rPr>
          <w:rFonts w:ascii="Cambria" w:eastAsia="Times New Roman" w:hAnsi="Cambria" w:cs="Times New Roman"/>
          <w:b/>
          <w:sz w:val="24"/>
          <w:szCs w:val="24"/>
          <w:lang w:eastAsia="it-IT"/>
        </w:rPr>
        <w:t>de</w:t>
      </w:r>
      <w:r w:rsidRPr="00513C6C">
        <w:rPr>
          <w:rFonts w:ascii="Cambria" w:eastAsia="Times New Roman" w:hAnsi="Cambria" w:cs="Times New Roman"/>
          <w:b/>
          <w:spacing w:val="2"/>
          <w:sz w:val="24"/>
          <w:szCs w:val="24"/>
          <w:lang w:eastAsia="it-IT"/>
        </w:rPr>
        <w:t>ll</w:t>
      </w:r>
      <w:r w:rsidRPr="00513C6C">
        <w:rPr>
          <w:rFonts w:ascii="Cambria" w:eastAsia="Times New Roman" w:hAnsi="Cambria" w:cs="Times New Roman"/>
          <w:b/>
          <w:spacing w:val="-1"/>
          <w:sz w:val="24"/>
          <w:szCs w:val="24"/>
          <w:lang w:eastAsia="it-IT"/>
        </w:rPr>
        <w:t>’</w:t>
      </w:r>
      <w:r w:rsidRPr="00513C6C">
        <w:rPr>
          <w:rFonts w:ascii="Cambria" w:eastAsia="Times New Roman" w:hAnsi="Cambria" w:cs="Times New Roman"/>
          <w:b/>
          <w:spacing w:val="-2"/>
          <w:sz w:val="24"/>
          <w:szCs w:val="24"/>
          <w:lang w:eastAsia="it-IT"/>
        </w:rPr>
        <w:t>a</w:t>
      </w:r>
      <w:r w:rsidRPr="00513C6C">
        <w:rPr>
          <w:rFonts w:ascii="Cambria" w:eastAsia="Times New Roman" w:hAnsi="Cambria" w:cs="Times New Roman"/>
          <w:b/>
          <w:sz w:val="24"/>
          <w:szCs w:val="24"/>
          <w:lang w:eastAsia="it-IT"/>
        </w:rPr>
        <w:t>r</w:t>
      </w:r>
      <w:r w:rsidRPr="00513C6C">
        <w:rPr>
          <w:rFonts w:ascii="Cambria" w:eastAsia="Times New Roman" w:hAnsi="Cambria" w:cs="Times New Roman"/>
          <w:b/>
          <w:spacing w:val="-1"/>
          <w:sz w:val="24"/>
          <w:szCs w:val="24"/>
          <w:lang w:eastAsia="it-IT"/>
        </w:rPr>
        <w:t>t</w:t>
      </w:r>
      <w:r w:rsidRPr="00513C6C">
        <w:rPr>
          <w:rFonts w:ascii="Cambria" w:eastAsia="Times New Roman" w:hAnsi="Cambria" w:cs="Times New Roman"/>
          <w:b/>
          <w:spacing w:val="2"/>
          <w:sz w:val="24"/>
          <w:szCs w:val="24"/>
          <w:lang w:eastAsia="it-IT"/>
        </w:rPr>
        <w:t>i</w:t>
      </w:r>
      <w:r w:rsidRPr="00513C6C">
        <w:rPr>
          <w:rFonts w:ascii="Cambria" w:eastAsia="Times New Roman" w:hAnsi="Cambria" w:cs="Times New Roman"/>
          <w:b/>
          <w:sz w:val="24"/>
          <w:szCs w:val="24"/>
          <w:lang w:eastAsia="it-IT"/>
        </w:rPr>
        <w:t>c</w:t>
      </w:r>
      <w:r w:rsidRPr="00513C6C">
        <w:rPr>
          <w:rFonts w:ascii="Cambria" w:eastAsia="Times New Roman" w:hAnsi="Cambria" w:cs="Times New Roman"/>
          <w:b/>
          <w:spacing w:val="-1"/>
          <w:sz w:val="24"/>
          <w:szCs w:val="24"/>
          <w:lang w:eastAsia="it-IT"/>
        </w:rPr>
        <w:t>o</w:t>
      </w:r>
      <w:r w:rsidRPr="00513C6C">
        <w:rPr>
          <w:rFonts w:ascii="Cambria" w:eastAsia="Times New Roman" w:hAnsi="Cambria" w:cs="Times New Roman"/>
          <w:b/>
          <w:spacing w:val="2"/>
          <w:sz w:val="24"/>
          <w:szCs w:val="24"/>
          <w:lang w:eastAsia="it-IT"/>
        </w:rPr>
        <w:t>l</w:t>
      </w:r>
      <w:r w:rsidRPr="00513C6C">
        <w:rPr>
          <w:rFonts w:ascii="Cambria" w:eastAsia="Times New Roman" w:hAnsi="Cambria" w:cs="Times New Roman"/>
          <w:b/>
          <w:sz w:val="24"/>
          <w:szCs w:val="24"/>
          <w:lang w:eastAsia="it-IT"/>
        </w:rPr>
        <w:t>o</w:t>
      </w:r>
      <w:r w:rsidRPr="00513C6C">
        <w:rPr>
          <w:rFonts w:ascii="Cambria" w:eastAsia="Times New Roman" w:hAnsi="Cambria" w:cs="Times New Roman"/>
          <w:b/>
          <w:spacing w:val="26"/>
          <w:sz w:val="24"/>
          <w:szCs w:val="24"/>
          <w:lang w:eastAsia="it-IT"/>
        </w:rPr>
        <w:t xml:space="preserve"> </w:t>
      </w:r>
      <w:r w:rsidRPr="00513C6C">
        <w:rPr>
          <w:rFonts w:ascii="Cambria" w:eastAsia="Times New Roman" w:hAnsi="Cambria" w:cs="Times New Roman"/>
          <w:b/>
          <w:spacing w:val="1"/>
          <w:sz w:val="24"/>
          <w:szCs w:val="24"/>
          <w:lang w:eastAsia="it-IT"/>
        </w:rPr>
        <w:t>80</w:t>
      </w:r>
      <w:r w:rsidRPr="00513C6C">
        <w:rPr>
          <w:rFonts w:ascii="Cambria" w:eastAsia="Times New Roman" w:hAnsi="Cambria" w:cs="Times New Roman"/>
          <w:b/>
          <w:sz w:val="24"/>
          <w:szCs w:val="24"/>
          <w:lang w:eastAsia="it-IT"/>
        </w:rPr>
        <w:t>,</w:t>
      </w:r>
      <w:r w:rsidRPr="00513C6C">
        <w:rPr>
          <w:rFonts w:ascii="Cambria" w:eastAsia="Times New Roman" w:hAnsi="Cambria" w:cs="Times New Roman"/>
          <w:b/>
          <w:spacing w:val="25"/>
          <w:sz w:val="24"/>
          <w:szCs w:val="24"/>
          <w:lang w:eastAsia="it-IT"/>
        </w:rPr>
        <w:t xml:space="preserve"> </w:t>
      </w:r>
      <w:r w:rsidRPr="00513C6C">
        <w:rPr>
          <w:rFonts w:ascii="Cambria" w:eastAsia="Times New Roman" w:hAnsi="Cambria" w:cs="Times New Roman"/>
          <w:b/>
          <w:sz w:val="24"/>
          <w:szCs w:val="24"/>
          <w:lang w:eastAsia="it-IT"/>
        </w:rPr>
        <w:t>c</w:t>
      </w:r>
      <w:r w:rsidRPr="00513C6C">
        <w:rPr>
          <w:rFonts w:ascii="Cambria" w:eastAsia="Times New Roman" w:hAnsi="Cambria" w:cs="Times New Roman"/>
          <w:b/>
          <w:spacing w:val="-1"/>
          <w:sz w:val="24"/>
          <w:szCs w:val="24"/>
          <w:lang w:eastAsia="it-IT"/>
        </w:rPr>
        <w:t>omm</w:t>
      </w:r>
      <w:r w:rsidRPr="00513C6C">
        <w:rPr>
          <w:rFonts w:ascii="Cambria" w:eastAsia="Times New Roman" w:hAnsi="Cambria" w:cs="Times New Roman"/>
          <w:b/>
          <w:sz w:val="24"/>
          <w:szCs w:val="24"/>
          <w:lang w:eastAsia="it-IT"/>
        </w:rPr>
        <w:t>i</w:t>
      </w:r>
      <w:r w:rsidRPr="00513C6C">
        <w:rPr>
          <w:rFonts w:ascii="Cambria" w:eastAsia="Times New Roman" w:hAnsi="Cambria" w:cs="Times New Roman"/>
          <w:b/>
          <w:spacing w:val="27"/>
          <w:sz w:val="24"/>
          <w:szCs w:val="24"/>
          <w:lang w:eastAsia="it-IT"/>
        </w:rPr>
        <w:t xml:space="preserve"> </w:t>
      </w:r>
      <w:r w:rsidRPr="00513C6C">
        <w:rPr>
          <w:rFonts w:ascii="Cambria" w:eastAsia="Times New Roman" w:hAnsi="Cambria" w:cs="Times New Roman"/>
          <w:b/>
          <w:spacing w:val="1"/>
          <w:sz w:val="24"/>
          <w:szCs w:val="24"/>
          <w:lang w:eastAsia="it-IT"/>
        </w:rPr>
        <w:t>1</w:t>
      </w:r>
      <w:r w:rsidRPr="00513C6C">
        <w:rPr>
          <w:rFonts w:ascii="Cambria" w:eastAsia="Times New Roman" w:hAnsi="Cambria" w:cs="Times New Roman"/>
          <w:b/>
          <w:sz w:val="24"/>
          <w:szCs w:val="24"/>
          <w:lang w:eastAsia="it-IT"/>
        </w:rPr>
        <w:t>,</w:t>
      </w:r>
      <w:r w:rsidRPr="00513C6C">
        <w:rPr>
          <w:rFonts w:ascii="Cambria" w:eastAsia="Times New Roman" w:hAnsi="Cambria" w:cs="Times New Roman"/>
          <w:b/>
          <w:spacing w:val="25"/>
          <w:sz w:val="24"/>
          <w:szCs w:val="24"/>
          <w:lang w:eastAsia="it-IT"/>
        </w:rPr>
        <w:t xml:space="preserve"> </w:t>
      </w:r>
      <w:r w:rsidRPr="00513C6C">
        <w:rPr>
          <w:rFonts w:ascii="Cambria" w:eastAsia="Times New Roman" w:hAnsi="Cambria" w:cs="Times New Roman"/>
          <w:b/>
          <w:spacing w:val="1"/>
          <w:sz w:val="24"/>
          <w:szCs w:val="24"/>
          <w:lang w:eastAsia="it-IT"/>
        </w:rPr>
        <w:t>2</w:t>
      </w:r>
      <w:r w:rsidRPr="00513C6C">
        <w:rPr>
          <w:rFonts w:ascii="Cambria" w:eastAsia="Times New Roman" w:hAnsi="Cambria" w:cs="Times New Roman"/>
          <w:b/>
          <w:sz w:val="24"/>
          <w:szCs w:val="24"/>
          <w:lang w:eastAsia="it-IT"/>
        </w:rPr>
        <w:t>,</w:t>
      </w:r>
      <w:r w:rsidRPr="00513C6C">
        <w:rPr>
          <w:rFonts w:ascii="Cambria" w:eastAsia="Times New Roman" w:hAnsi="Cambria" w:cs="Times New Roman"/>
          <w:b/>
          <w:spacing w:val="25"/>
          <w:sz w:val="24"/>
          <w:szCs w:val="24"/>
          <w:lang w:eastAsia="it-IT"/>
        </w:rPr>
        <w:t xml:space="preserve"> </w:t>
      </w:r>
      <w:r w:rsidRPr="00513C6C">
        <w:rPr>
          <w:rFonts w:ascii="Cambria" w:eastAsia="Times New Roman" w:hAnsi="Cambria" w:cs="Times New Roman"/>
          <w:b/>
          <w:sz w:val="24"/>
          <w:szCs w:val="24"/>
          <w:lang w:eastAsia="it-IT"/>
        </w:rPr>
        <w:t>4</w:t>
      </w:r>
      <w:r w:rsidRPr="00513C6C">
        <w:rPr>
          <w:rFonts w:ascii="Cambria" w:eastAsia="Times New Roman" w:hAnsi="Cambria" w:cs="Times New Roman"/>
          <w:b/>
          <w:spacing w:val="26"/>
          <w:sz w:val="24"/>
          <w:szCs w:val="24"/>
          <w:lang w:eastAsia="it-IT"/>
        </w:rPr>
        <w:t xml:space="preserve"> </w:t>
      </w:r>
      <w:r w:rsidRPr="00513C6C">
        <w:rPr>
          <w:rFonts w:ascii="Cambria" w:eastAsia="Times New Roman" w:hAnsi="Cambria" w:cs="Times New Roman"/>
          <w:b/>
          <w:sz w:val="24"/>
          <w:szCs w:val="24"/>
          <w:lang w:eastAsia="it-IT"/>
        </w:rPr>
        <w:t>e</w:t>
      </w:r>
      <w:r w:rsidRPr="00513C6C">
        <w:rPr>
          <w:rFonts w:ascii="Cambria" w:eastAsia="Times New Roman" w:hAnsi="Cambria" w:cs="Times New Roman"/>
          <w:b/>
          <w:spacing w:val="25"/>
          <w:sz w:val="24"/>
          <w:szCs w:val="24"/>
          <w:lang w:eastAsia="it-IT"/>
        </w:rPr>
        <w:t xml:space="preserve"> </w:t>
      </w:r>
      <w:r w:rsidRPr="00513C6C">
        <w:rPr>
          <w:rFonts w:ascii="Cambria" w:eastAsia="Times New Roman" w:hAnsi="Cambria" w:cs="Times New Roman"/>
          <w:b/>
          <w:sz w:val="24"/>
          <w:szCs w:val="24"/>
          <w:lang w:eastAsia="it-IT"/>
        </w:rPr>
        <w:t>5</w:t>
      </w:r>
      <w:r w:rsidRPr="00513C6C">
        <w:rPr>
          <w:rFonts w:ascii="Cambria" w:eastAsia="Times New Roman" w:hAnsi="Cambria" w:cs="Times New Roman"/>
          <w:b/>
          <w:spacing w:val="27"/>
          <w:sz w:val="24"/>
          <w:szCs w:val="24"/>
          <w:lang w:eastAsia="it-IT"/>
        </w:rPr>
        <w:t xml:space="preserve"> </w:t>
      </w:r>
      <w:r w:rsidRPr="00513C6C">
        <w:rPr>
          <w:rFonts w:ascii="Cambria" w:eastAsia="Times New Roman" w:hAnsi="Cambria" w:cs="Times New Roman"/>
          <w:b/>
          <w:sz w:val="24"/>
          <w:szCs w:val="24"/>
          <w:lang w:eastAsia="it-IT"/>
        </w:rPr>
        <w:t>del</w:t>
      </w:r>
      <w:r w:rsidRPr="00513C6C">
        <w:rPr>
          <w:rFonts w:ascii="Cambria" w:eastAsia="Times New Roman" w:hAnsi="Cambria" w:cs="Times New Roman"/>
          <w:b/>
          <w:spacing w:val="27"/>
          <w:sz w:val="24"/>
          <w:szCs w:val="24"/>
          <w:lang w:eastAsia="it-IT"/>
        </w:rPr>
        <w:t xml:space="preserve"> </w:t>
      </w:r>
      <w:r w:rsidRPr="00513C6C">
        <w:rPr>
          <w:rFonts w:ascii="Cambria" w:eastAsia="Times New Roman" w:hAnsi="Cambria" w:cs="Times New Roman"/>
          <w:b/>
          <w:sz w:val="24"/>
          <w:szCs w:val="24"/>
          <w:lang w:eastAsia="it-IT"/>
        </w:rPr>
        <w:t>decre</w:t>
      </w:r>
      <w:r w:rsidRPr="00513C6C">
        <w:rPr>
          <w:rFonts w:ascii="Cambria" w:eastAsia="Times New Roman" w:hAnsi="Cambria" w:cs="Times New Roman"/>
          <w:b/>
          <w:spacing w:val="-1"/>
          <w:sz w:val="24"/>
          <w:szCs w:val="24"/>
          <w:lang w:eastAsia="it-IT"/>
        </w:rPr>
        <w:t>t</w:t>
      </w:r>
      <w:r w:rsidRPr="00513C6C">
        <w:rPr>
          <w:rFonts w:ascii="Cambria" w:eastAsia="Times New Roman" w:hAnsi="Cambria" w:cs="Times New Roman"/>
          <w:b/>
          <w:sz w:val="24"/>
          <w:szCs w:val="24"/>
          <w:lang w:eastAsia="it-IT"/>
        </w:rPr>
        <w:t>o</w:t>
      </w:r>
      <w:r w:rsidRPr="00513C6C">
        <w:rPr>
          <w:rFonts w:ascii="Cambria" w:eastAsia="Times New Roman" w:hAnsi="Cambria" w:cs="Times New Roman"/>
          <w:b/>
          <w:spacing w:val="26"/>
          <w:sz w:val="24"/>
          <w:szCs w:val="24"/>
          <w:lang w:eastAsia="it-IT"/>
        </w:rPr>
        <w:t xml:space="preserve"> </w:t>
      </w:r>
      <w:r w:rsidRPr="00513C6C">
        <w:rPr>
          <w:rFonts w:ascii="Cambria" w:eastAsia="Times New Roman" w:hAnsi="Cambria" w:cs="Times New Roman"/>
          <w:b/>
          <w:spacing w:val="2"/>
          <w:sz w:val="24"/>
          <w:szCs w:val="24"/>
          <w:lang w:eastAsia="it-IT"/>
        </w:rPr>
        <w:t>l</w:t>
      </w:r>
      <w:r w:rsidRPr="00513C6C">
        <w:rPr>
          <w:rFonts w:ascii="Cambria" w:eastAsia="Times New Roman" w:hAnsi="Cambria" w:cs="Times New Roman"/>
          <w:b/>
          <w:sz w:val="24"/>
          <w:szCs w:val="24"/>
          <w:lang w:eastAsia="it-IT"/>
        </w:rPr>
        <w:t>e</w:t>
      </w:r>
      <w:r w:rsidRPr="00513C6C">
        <w:rPr>
          <w:rFonts w:ascii="Cambria" w:eastAsia="Times New Roman" w:hAnsi="Cambria" w:cs="Times New Roman"/>
          <w:b/>
          <w:spacing w:val="-1"/>
          <w:sz w:val="24"/>
          <w:szCs w:val="24"/>
          <w:lang w:eastAsia="it-IT"/>
        </w:rPr>
        <w:t>g</w:t>
      </w:r>
      <w:r w:rsidRPr="00513C6C">
        <w:rPr>
          <w:rFonts w:ascii="Cambria" w:eastAsia="Times New Roman" w:hAnsi="Cambria" w:cs="Times New Roman"/>
          <w:b/>
          <w:spacing w:val="2"/>
          <w:sz w:val="24"/>
          <w:szCs w:val="24"/>
          <w:lang w:eastAsia="it-IT"/>
        </w:rPr>
        <w:t>i</w:t>
      </w:r>
      <w:r w:rsidRPr="00513C6C">
        <w:rPr>
          <w:rFonts w:ascii="Cambria" w:eastAsia="Times New Roman" w:hAnsi="Cambria" w:cs="Times New Roman"/>
          <w:b/>
          <w:spacing w:val="-3"/>
          <w:sz w:val="24"/>
          <w:szCs w:val="24"/>
          <w:lang w:eastAsia="it-IT"/>
        </w:rPr>
        <w:t>s</w:t>
      </w:r>
      <w:r w:rsidRPr="00513C6C">
        <w:rPr>
          <w:rFonts w:ascii="Cambria" w:eastAsia="Times New Roman" w:hAnsi="Cambria" w:cs="Times New Roman"/>
          <w:b/>
          <w:spacing w:val="2"/>
          <w:sz w:val="24"/>
          <w:szCs w:val="24"/>
          <w:lang w:eastAsia="it-IT"/>
        </w:rPr>
        <w:t>l</w:t>
      </w:r>
      <w:r w:rsidRPr="00513C6C">
        <w:rPr>
          <w:rFonts w:ascii="Cambria" w:eastAsia="Times New Roman" w:hAnsi="Cambria" w:cs="Times New Roman"/>
          <w:b/>
          <w:spacing w:val="-2"/>
          <w:sz w:val="24"/>
          <w:szCs w:val="24"/>
          <w:lang w:eastAsia="it-IT"/>
        </w:rPr>
        <w:t>a</w:t>
      </w:r>
      <w:r w:rsidRPr="00513C6C">
        <w:rPr>
          <w:rFonts w:ascii="Cambria" w:eastAsia="Times New Roman" w:hAnsi="Cambria" w:cs="Times New Roman"/>
          <w:b/>
          <w:spacing w:val="-1"/>
          <w:sz w:val="24"/>
          <w:szCs w:val="24"/>
          <w:lang w:eastAsia="it-IT"/>
        </w:rPr>
        <w:t>t</w:t>
      </w:r>
      <w:r w:rsidRPr="00513C6C">
        <w:rPr>
          <w:rFonts w:ascii="Cambria" w:eastAsia="Times New Roman" w:hAnsi="Cambria" w:cs="Times New Roman"/>
          <w:b/>
          <w:spacing w:val="2"/>
          <w:sz w:val="24"/>
          <w:szCs w:val="24"/>
          <w:lang w:eastAsia="it-IT"/>
        </w:rPr>
        <w:t>i</w:t>
      </w:r>
      <w:r w:rsidRPr="00513C6C">
        <w:rPr>
          <w:rFonts w:ascii="Cambria" w:eastAsia="Times New Roman" w:hAnsi="Cambria" w:cs="Times New Roman"/>
          <w:b/>
          <w:spacing w:val="-3"/>
          <w:sz w:val="24"/>
          <w:szCs w:val="24"/>
          <w:lang w:eastAsia="it-IT"/>
        </w:rPr>
        <w:t>v</w:t>
      </w:r>
      <w:r w:rsidRPr="00513C6C">
        <w:rPr>
          <w:rFonts w:ascii="Cambria" w:eastAsia="Times New Roman" w:hAnsi="Cambria" w:cs="Times New Roman"/>
          <w:b/>
          <w:sz w:val="24"/>
          <w:szCs w:val="24"/>
          <w:lang w:eastAsia="it-IT"/>
        </w:rPr>
        <w:t>o</w:t>
      </w:r>
      <w:r w:rsidRPr="00513C6C">
        <w:rPr>
          <w:rFonts w:ascii="Cambria" w:eastAsia="Times New Roman" w:hAnsi="Cambria" w:cs="Times New Roman"/>
          <w:b/>
          <w:spacing w:val="26"/>
          <w:sz w:val="24"/>
          <w:szCs w:val="24"/>
          <w:lang w:eastAsia="it-IT"/>
        </w:rPr>
        <w:t xml:space="preserve"> </w:t>
      </w:r>
      <w:r w:rsidRPr="00513C6C">
        <w:rPr>
          <w:rFonts w:ascii="Cambria" w:eastAsia="Times New Roman" w:hAnsi="Cambria" w:cs="Times New Roman"/>
          <w:b/>
          <w:spacing w:val="-1"/>
          <w:sz w:val="24"/>
          <w:szCs w:val="24"/>
          <w:lang w:eastAsia="it-IT"/>
        </w:rPr>
        <w:t>n</w:t>
      </w:r>
      <w:r w:rsidRPr="00513C6C">
        <w:rPr>
          <w:rFonts w:ascii="Cambria" w:eastAsia="Times New Roman" w:hAnsi="Cambria" w:cs="Times New Roman"/>
          <w:b/>
          <w:sz w:val="24"/>
          <w:szCs w:val="24"/>
          <w:lang w:eastAsia="it-IT"/>
        </w:rPr>
        <w:t>.</w:t>
      </w:r>
      <w:r w:rsidRPr="00513C6C">
        <w:rPr>
          <w:rFonts w:ascii="Cambria" w:eastAsia="Times New Roman" w:hAnsi="Cambria" w:cs="Times New Roman"/>
          <w:b/>
          <w:spacing w:val="25"/>
          <w:sz w:val="24"/>
          <w:szCs w:val="24"/>
          <w:lang w:eastAsia="it-IT"/>
        </w:rPr>
        <w:t xml:space="preserve"> </w:t>
      </w:r>
      <w:r w:rsidRPr="00513C6C">
        <w:rPr>
          <w:rFonts w:ascii="Cambria" w:eastAsia="Times New Roman" w:hAnsi="Cambria" w:cs="Times New Roman"/>
          <w:b/>
          <w:spacing w:val="1"/>
          <w:sz w:val="24"/>
          <w:szCs w:val="24"/>
          <w:lang w:eastAsia="it-IT"/>
        </w:rPr>
        <w:t>5</w:t>
      </w:r>
      <w:r w:rsidRPr="00513C6C">
        <w:rPr>
          <w:rFonts w:ascii="Cambria" w:eastAsia="Times New Roman" w:hAnsi="Cambria" w:cs="Times New Roman"/>
          <w:b/>
          <w:sz w:val="24"/>
          <w:szCs w:val="24"/>
          <w:lang w:eastAsia="it-IT"/>
        </w:rPr>
        <w:t>0</w:t>
      </w:r>
      <w:r w:rsidRPr="00513C6C">
        <w:rPr>
          <w:rFonts w:ascii="Cambria" w:eastAsia="Times New Roman" w:hAnsi="Cambria" w:cs="Times New Roman"/>
          <w:b/>
          <w:spacing w:val="26"/>
          <w:sz w:val="24"/>
          <w:szCs w:val="24"/>
          <w:lang w:eastAsia="it-IT"/>
        </w:rPr>
        <w:t xml:space="preserve"> </w:t>
      </w:r>
      <w:r w:rsidRPr="00513C6C">
        <w:rPr>
          <w:rFonts w:ascii="Cambria" w:eastAsia="Times New Roman" w:hAnsi="Cambria" w:cs="Times New Roman"/>
          <w:b/>
          <w:sz w:val="24"/>
          <w:szCs w:val="24"/>
          <w:lang w:eastAsia="it-IT"/>
        </w:rPr>
        <w:t>del</w:t>
      </w:r>
      <w:r w:rsidRPr="00513C6C">
        <w:rPr>
          <w:rFonts w:ascii="Cambria" w:eastAsia="Times New Roman" w:hAnsi="Cambria" w:cs="Times New Roman"/>
          <w:b/>
          <w:spacing w:val="27"/>
          <w:sz w:val="24"/>
          <w:szCs w:val="24"/>
          <w:lang w:eastAsia="it-IT"/>
        </w:rPr>
        <w:t xml:space="preserve"> </w:t>
      </w:r>
      <w:r w:rsidRPr="00513C6C">
        <w:rPr>
          <w:rFonts w:ascii="Cambria" w:eastAsia="Times New Roman" w:hAnsi="Cambria" w:cs="Times New Roman"/>
          <w:b/>
          <w:spacing w:val="1"/>
          <w:sz w:val="24"/>
          <w:szCs w:val="24"/>
          <w:lang w:eastAsia="it-IT"/>
        </w:rPr>
        <w:t>2016</w:t>
      </w:r>
      <w:r w:rsidRPr="00513C6C">
        <w:rPr>
          <w:rFonts w:ascii="Cambria" w:eastAsia="Times New Roman" w:hAnsi="Cambria" w:cs="Times New Roman"/>
          <w:b/>
          <w:sz w:val="24"/>
          <w:szCs w:val="24"/>
          <w:lang w:eastAsia="it-IT"/>
        </w:rPr>
        <w:t>,</w:t>
      </w:r>
      <w:r w:rsidRPr="00513C6C">
        <w:rPr>
          <w:rFonts w:ascii="Cambria" w:eastAsia="Times New Roman" w:hAnsi="Cambria" w:cs="Times New Roman"/>
          <w:b/>
          <w:spacing w:val="24"/>
          <w:sz w:val="24"/>
          <w:szCs w:val="24"/>
          <w:lang w:eastAsia="it-IT"/>
        </w:rPr>
        <w:t xml:space="preserve"> </w:t>
      </w:r>
      <w:r w:rsidRPr="00513C6C">
        <w:rPr>
          <w:rFonts w:ascii="Cambria" w:eastAsia="Times New Roman" w:hAnsi="Cambria" w:cs="Times New Roman"/>
          <w:b/>
          <w:spacing w:val="2"/>
          <w:sz w:val="24"/>
          <w:szCs w:val="24"/>
          <w:lang w:eastAsia="it-IT"/>
        </w:rPr>
        <w:t>l</w:t>
      </w:r>
      <w:r w:rsidRPr="00513C6C">
        <w:rPr>
          <w:rFonts w:ascii="Cambria" w:eastAsia="Times New Roman" w:hAnsi="Cambria" w:cs="Times New Roman"/>
          <w:b/>
          <w:spacing w:val="-1"/>
          <w:sz w:val="24"/>
          <w:szCs w:val="24"/>
          <w:lang w:eastAsia="it-IT"/>
        </w:rPr>
        <w:t>’</w:t>
      </w:r>
      <w:r w:rsidRPr="00513C6C">
        <w:rPr>
          <w:rFonts w:ascii="Cambria" w:eastAsia="Times New Roman" w:hAnsi="Cambria" w:cs="Times New Roman"/>
          <w:b/>
          <w:spacing w:val="2"/>
          <w:sz w:val="24"/>
          <w:szCs w:val="24"/>
          <w:lang w:eastAsia="it-IT"/>
        </w:rPr>
        <w:t>i</w:t>
      </w:r>
      <w:r w:rsidRPr="00513C6C">
        <w:rPr>
          <w:rFonts w:ascii="Cambria" w:eastAsia="Times New Roman" w:hAnsi="Cambria" w:cs="Times New Roman"/>
          <w:b/>
          <w:spacing w:val="-1"/>
          <w:sz w:val="24"/>
          <w:szCs w:val="24"/>
          <w:lang w:eastAsia="it-IT"/>
        </w:rPr>
        <w:t>n</w:t>
      </w:r>
      <w:r w:rsidRPr="00513C6C">
        <w:rPr>
          <w:rFonts w:ascii="Cambria" w:eastAsia="Times New Roman" w:hAnsi="Cambria" w:cs="Times New Roman"/>
          <w:b/>
          <w:sz w:val="24"/>
          <w:szCs w:val="24"/>
          <w:lang w:eastAsia="it-IT"/>
        </w:rPr>
        <w:t>e</w:t>
      </w:r>
      <w:r w:rsidRPr="00513C6C">
        <w:rPr>
          <w:rFonts w:ascii="Cambria" w:eastAsia="Times New Roman" w:hAnsi="Cambria" w:cs="Times New Roman"/>
          <w:b/>
          <w:spacing w:val="-1"/>
          <w:sz w:val="24"/>
          <w:szCs w:val="24"/>
          <w:lang w:eastAsia="it-IT"/>
        </w:rPr>
        <w:t>s</w:t>
      </w:r>
      <w:r w:rsidRPr="00513C6C">
        <w:rPr>
          <w:rFonts w:ascii="Cambria" w:eastAsia="Times New Roman" w:hAnsi="Cambria" w:cs="Times New Roman"/>
          <w:b/>
          <w:spacing w:val="2"/>
          <w:sz w:val="24"/>
          <w:szCs w:val="24"/>
          <w:lang w:eastAsia="it-IT"/>
        </w:rPr>
        <w:t>i</w:t>
      </w:r>
      <w:r w:rsidRPr="00513C6C">
        <w:rPr>
          <w:rFonts w:ascii="Cambria" w:eastAsia="Times New Roman" w:hAnsi="Cambria" w:cs="Times New Roman"/>
          <w:b/>
          <w:spacing w:val="-1"/>
          <w:sz w:val="24"/>
          <w:szCs w:val="24"/>
          <w:lang w:eastAsia="it-IT"/>
        </w:rPr>
        <w:t>st</w:t>
      </w:r>
      <w:r w:rsidRPr="00513C6C">
        <w:rPr>
          <w:rFonts w:ascii="Cambria" w:eastAsia="Times New Roman" w:hAnsi="Cambria" w:cs="Times New Roman"/>
          <w:b/>
          <w:sz w:val="24"/>
          <w:szCs w:val="24"/>
          <w:lang w:eastAsia="it-IT"/>
        </w:rPr>
        <w:t>e</w:t>
      </w:r>
      <w:r w:rsidRPr="00513C6C">
        <w:rPr>
          <w:rFonts w:ascii="Cambria" w:eastAsia="Times New Roman" w:hAnsi="Cambria" w:cs="Times New Roman"/>
          <w:b/>
          <w:spacing w:val="-1"/>
          <w:sz w:val="24"/>
          <w:szCs w:val="24"/>
          <w:lang w:eastAsia="it-IT"/>
        </w:rPr>
        <w:t>n</w:t>
      </w:r>
      <w:r w:rsidRPr="00513C6C">
        <w:rPr>
          <w:rFonts w:ascii="Cambria" w:eastAsia="Times New Roman" w:hAnsi="Cambria" w:cs="Times New Roman"/>
          <w:b/>
          <w:spacing w:val="-2"/>
          <w:sz w:val="24"/>
          <w:szCs w:val="24"/>
          <w:lang w:eastAsia="it-IT"/>
        </w:rPr>
        <w:t>z</w:t>
      </w:r>
      <w:r w:rsidRPr="00513C6C">
        <w:rPr>
          <w:rFonts w:ascii="Cambria" w:eastAsia="Times New Roman" w:hAnsi="Cambria" w:cs="Times New Roman"/>
          <w:b/>
          <w:sz w:val="24"/>
          <w:szCs w:val="24"/>
          <w:lang w:eastAsia="it-IT"/>
        </w:rPr>
        <w:t>a</w:t>
      </w:r>
      <w:r w:rsidR="009E7912" w:rsidRPr="00513C6C">
        <w:rPr>
          <w:rFonts w:ascii="Cambria" w:eastAsia="Times New Roman" w:hAnsi="Cambria" w:cs="Times New Roman"/>
          <w:b/>
          <w:spacing w:val="24"/>
          <w:sz w:val="24"/>
          <w:szCs w:val="24"/>
          <w:lang w:eastAsia="it-IT"/>
        </w:rPr>
        <w:t xml:space="preserve">, </w:t>
      </w:r>
      <w:r w:rsidR="009E7912" w:rsidRPr="00513C6C">
        <w:rPr>
          <w:rFonts w:ascii="Cambria" w:eastAsia="Times New Roman" w:hAnsi="Cambria" w:cs="Times New Roman"/>
          <w:b/>
          <w:spacing w:val="-1"/>
          <w:sz w:val="24"/>
          <w:szCs w:val="24"/>
          <w:lang w:eastAsia="it-IT"/>
        </w:rPr>
        <w:t xml:space="preserve">nei propri confronti e nei confronti dei soggetti indicati al precedente par. 2 ivi compresi quelli cessati dalla carica, </w:t>
      </w:r>
      <w:r w:rsidRPr="00513C6C">
        <w:rPr>
          <w:rFonts w:ascii="Cambria" w:eastAsia="Times New Roman" w:hAnsi="Cambria" w:cs="Times New Roman"/>
          <w:b/>
          <w:spacing w:val="-1"/>
          <w:sz w:val="24"/>
          <w:szCs w:val="24"/>
          <w:lang w:eastAsia="it-IT"/>
        </w:rPr>
        <w:t>delle cause di esclusione dalla partecipazione alle procedure di affidamento degli</w:t>
      </w:r>
      <w:r w:rsidRPr="00513C6C">
        <w:rPr>
          <w:rFonts w:ascii="Cambria" w:eastAsia="Times New Roman" w:hAnsi="Cambria" w:cs="Times New Roman"/>
          <w:b/>
          <w:spacing w:val="-5"/>
          <w:sz w:val="24"/>
          <w:szCs w:val="24"/>
          <w:lang w:eastAsia="it-IT"/>
        </w:rPr>
        <w:t xml:space="preserve"> </w:t>
      </w:r>
      <w:r w:rsidRPr="00513C6C">
        <w:rPr>
          <w:rFonts w:ascii="Cambria" w:eastAsia="Times New Roman" w:hAnsi="Cambria" w:cs="Times New Roman"/>
          <w:b/>
          <w:spacing w:val="-2"/>
          <w:sz w:val="24"/>
          <w:szCs w:val="24"/>
          <w:lang w:eastAsia="it-IT"/>
        </w:rPr>
        <w:t>a</w:t>
      </w:r>
      <w:r w:rsidRPr="00513C6C">
        <w:rPr>
          <w:rFonts w:ascii="Cambria" w:eastAsia="Times New Roman" w:hAnsi="Cambria" w:cs="Times New Roman"/>
          <w:b/>
          <w:sz w:val="24"/>
          <w:szCs w:val="24"/>
          <w:lang w:eastAsia="it-IT"/>
        </w:rPr>
        <w:t>pp</w:t>
      </w:r>
      <w:r w:rsidRPr="00513C6C">
        <w:rPr>
          <w:rFonts w:ascii="Cambria" w:eastAsia="Times New Roman" w:hAnsi="Cambria" w:cs="Times New Roman"/>
          <w:b/>
          <w:spacing w:val="-2"/>
          <w:sz w:val="24"/>
          <w:szCs w:val="24"/>
          <w:lang w:eastAsia="it-IT"/>
        </w:rPr>
        <w:t>a</w:t>
      </w:r>
      <w:r w:rsidRPr="00513C6C">
        <w:rPr>
          <w:rFonts w:ascii="Cambria" w:eastAsia="Times New Roman" w:hAnsi="Cambria" w:cs="Times New Roman"/>
          <w:b/>
          <w:spacing w:val="2"/>
          <w:sz w:val="24"/>
          <w:szCs w:val="24"/>
          <w:lang w:eastAsia="it-IT"/>
        </w:rPr>
        <w:t>l</w:t>
      </w:r>
      <w:r w:rsidRPr="00513C6C">
        <w:rPr>
          <w:rFonts w:ascii="Cambria" w:eastAsia="Times New Roman" w:hAnsi="Cambria" w:cs="Times New Roman"/>
          <w:b/>
          <w:spacing w:val="-1"/>
          <w:sz w:val="24"/>
          <w:szCs w:val="24"/>
          <w:lang w:eastAsia="it-IT"/>
        </w:rPr>
        <w:t>t</w:t>
      </w:r>
      <w:r w:rsidRPr="00513C6C">
        <w:rPr>
          <w:rFonts w:ascii="Cambria" w:eastAsia="Times New Roman" w:hAnsi="Cambria" w:cs="Times New Roman"/>
          <w:b/>
          <w:sz w:val="24"/>
          <w:szCs w:val="24"/>
          <w:lang w:eastAsia="it-IT"/>
        </w:rPr>
        <w:t>i</w:t>
      </w:r>
      <w:r w:rsidRPr="00513C6C">
        <w:rPr>
          <w:rFonts w:ascii="Cambria" w:eastAsia="Times New Roman" w:hAnsi="Cambria" w:cs="Times New Roman"/>
          <w:b/>
          <w:spacing w:val="-5"/>
          <w:sz w:val="24"/>
          <w:szCs w:val="24"/>
          <w:lang w:eastAsia="it-IT"/>
        </w:rPr>
        <w:t xml:space="preserve"> </w:t>
      </w:r>
      <w:r w:rsidRPr="00513C6C">
        <w:rPr>
          <w:rFonts w:ascii="Cambria" w:eastAsia="Times New Roman" w:hAnsi="Cambria" w:cs="Times New Roman"/>
          <w:b/>
          <w:sz w:val="24"/>
          <w:szCs w:val="24"/>
          <w:lang w:eastAsia="it-IT"/>
        </w:rPr>
        <w:t>p</w:t>
      </w:r>
      <w:r w:rsidRPr="00513C6C">
        <w:rPr>
          <w:rFonts w:ascii="Cambria" w:eastAsia="Times New Roman" w:hAnsi="Cambria" w:cs="Times New Roman"/>
          <w:b/>
          <w:spacing w:val="-1"/>
          <w:sz w:val="24"/>
          <w:szCs w:val="24"/>
          <w:lang w:eastAsia="it-IT"/>
        </w:rPr>
        <w:t>u</w:t>
      </w:r>
      <w:r w:rsidRPr="00513C6C">
        <w:rPr>
          <w:rFonts w:ascii="Cambria" w:eastAsia="Times New Roman" w:hAnsi="Cambria" w:cs="Times New Roman"/>
          <w:b/>
          <w:sz w:val="24"/>
          <w:szCs w:val="24"/>
          <w:lang w:eastAsia="it-IT"/>
        </w:rPr>
        <w:t>b</w:t>
      </w:r>
      <w:r w:rsidRPr="00513C6C">
        <w:rPr>
          <w:rFonts w:ascii="Cambria" w:eastAsia="Times New Roman" w:hAnsi="Cambria" w:cs="Times New Roman"/>
          <w:b/>
          <w:spacing w:val="-2"/>
          <w:sz w:val="24"/>
          <w:szCs w:val="24"/>
          <w:lang w:eastAsia="it-IT"/>
        </w:rPr>
        <w:t>b</w:t>
      </w:r>
      <w:r w:rsidRPr="00513C6C">
        <w:rPr>
          <w:rFonts w:ascii="Cambria" w:eastAsia="Times New Roman" w:hAnsi="Cambria" w:cs="Times New Roman"/>
          <w:b/>
          <w:spacing w:val="2"/>
          <w:sz w:val="24"/>
          <w:szCs w:val="24"/>
          <w:lang w:eastAsia="it-IT"/>
        </w:rPr>
        <w:t>li</w:t>
      </w:r>
      <w:r w:rsidRPr="00513C6C">
        <w:rPr>
          <w:rFonts w:ascii="Cambria" w:eastAsia="Times New Roman" w:hAnsi="Cambria" w:cs="Times New Roman"/>
          <w:b/>
          <w:spacing w:val="-2"/>
          <w:sz w:val="24"/>
          <w:szCs w:val="24"/>
          <w:lang w:eastAsia="it-IT"/>
        </w:rPr>
        <w:t>c</w:t>
      </w:r>
      <w:r w:rsidRPr="00513C6C">
        <w:rPr>
          <w:rFonts w:ascii="Cambria" w:eastAsia="Times New Roman" w:hAnsi="Cambria" w:cs="Times New Roman"/>
          <w:b/>
          <w:sz w:val="24"/>
          <w:szCs w:val="24"/>
          <w:lang w:eastAsia="it-IT"/>
        </w:rPr>
        <w:t>i</w:t>
      </w:r>
      <w:r w:rsidRPr="00513C6C">
        <w:rPr>
          <w:rFonts w:ascii="Cambria" w:eastAsia="Times New Roman" w:hAnsi="Cambria" w:cs="Times New Roman"/>
          <w:b/>
          <w:spacing w:val="-5"/>
          <w:sz w:val="24"/>
          <w:szCs w:val="24"/>
          <w:lang w:eastAsia="it-IT"/>
        </w:rPr>
        <w:t xml:space="preserve"> </w:t>
      </w:r>
      <w:r w:rsidRPr="00513C6C">
        <w:rPr>
          <w:rFonts w:ascii="Cambria" w:eastAsia="Times New Roman" w:hAnsi="Cambria" w:cs="Times New Roman"/>
          <w:b/>
          <w:sz w:val="24"/>
          <w:szCs w:val="24"/>
          <w:lang w:eastAsia="it-IT"/>
        </w:rPr>
        <w:t>e,</w:t>
      </w:r>
      <w:r w:rsidRPr="00513C6C">
        <w:rPr>
          <w:rFonts w:ascii="Cambria" w:eastAsia="Times New Roman" w:hAnsi="Cambria" w:cs="Times New Roman"/>
          <w:b/>
          <w:spacing w:val="-8"/>
          <w:sz w:val="24"/>
          <w:szCs w:val="24"/>
          <w:lang w:eastAsia="it-IT"/>
        </w:rPr>
        <w:t xml:space="preserve"> </w:t>
      </w:r>
      <w:r w:rsidRPr="00513C6C">
        <w:rPr>
          <w:rFonts w:ascii="Cambria" w:eastAsia="Times New Roman" w:hAnsi="Cambria" w:cs="Times New Roman"/>
          <w:b/>
          <w:spacing w:val="2"/>
          <w:sz w:val="24"/>
          <w:szCs w:val="24"/>
          <w:lang w:eastAsia="it-IT"/>
        </w:rPr>
        <w:t>i</w:t>
      </w:r>
      <w:r w:rsidRPr="00513C6C">
        <w:rPr>
          <w:rFonts w:ascii="Cambria" w:eastAsia="Times New Roman" w:hAnsi="Cambria" w:cs="Times New Roman"/>
          <w:b/>
          <w:sz w:val="24"/>
          <w:szCs w:val="24"/>
          <w:lang w:eastAsia="it-IT"/>
        </w:rPr>
        <w:t>n</w:t>
      </w:r>
      <w:r w:rsidRPr="00513C6C">
        <w:rPr>
          <w:rFonts w:ascii="Cambria" w:eastAsia="Times New Roman" w:hAnsi="Cambria" w:cs="Times New Roman"/>
          <w:b/>
          <w:spacing w:val="-8"/>
          <w:sz w:val="24"/>
          <w:szCs w:val="24"/>
          <w:lang w:eastAsia="it-IT"/>
        </w:rPr>
        <w:t xml:space="preserve"> </w:t>
      </w:r>
      <w:r w:rsidRPr="00513C6C">
        <w:rPr>
          <w:rFonts w:ascii="Cambria" w:eastAsia="Times New Roman" w:hAnsi="Cambria" w:cs="Times New Roman"/>
          <w:b/>
          <w:sz w:val="24"/>
          <w:szCs w:val="24"/>
          <w:lang w:eastAsia="it-IT"/>
        </w:rPr>
        <w:t>p</w:t>
      </w:r>
      <w:r w:rsidRPr="00513C6C">
        <w:rPr>
          <w:rFonts w:ascii="Cambria" w:eastAsia="Times New Roman" w:hAnsi="Cambria" w:cs="Times New Roman"/>
          <w:b/>
          <w:spacing w:val="-2"/>
          <w:sz w:val="24"/>
          <w:szCs w:val="24"/>
          <w:lang w:eastAsia="it-IT"/>
        </w:rPr>
        <w:t>a</w:t>
      </w:r>
      <w:r w:rsidRPr="00513C6C">
        <w:rPr>
          <w:rFonts w:ascii="Cambria" w:eastAsia="Times New Roman" w:hAnsi="Cambria" w:cs="Times New Roman"/>
          <w:b/>
          <w:sz w:val="24"/>
          <w:szCs w:val="24"/>
          <w:lang w:eastAsia="it-IT"/>
        </w:rPr>
        <w:t>r</w:t>
      </w:r>
      <w:r w:rsidRPr="00513C6C">
        <w:rPr>
          <w:rFonts w:ascii="Cambria" w:eastAsia="Times New Roman" w:hAnsi="Cambria" w:cs="Times New Roman"/>
          <w:b/>
          <w:spacing w:val="-1"/>
          <w:sz w:val="24"/>
          <w:szCs w:val="24"/>
          <w:lang w:eastAsia="it-IT"/>
        </w:rPr>
        <w:t>t</w:t>
      </w:r>
      <w:r w:rsidRPr="00513C6C">
        <w:rPr>
          <w:rFonts w:ascii="Cambria" w:eastAsia="Times New Roman" w:hAnsi="Cambria" w:cs="Times New Roman"/>
          <w:b/>
          <w:spacing w:val="2"/>
          <w:sz w:val="24"/>
          <w:szCs w:val="24"/>
          <w:lang w:eastAsia="it-IT"/>
        </w:rPr>
        <w:t>i</w:t>
      </w:r>
      <w:r w:rsidRPr="00513C6C">
        <w:rPr>
          <w:rFonts w:ascii="Cambria" w:eastAsia="Times New Roman" w:hAnsi="Cambria" w:cs="Times New Roman"/>
          <w:b/>
          <w:sz w:val="24"/>
          <w:szCs w:val="24"/>
          <w:lang w:eastAsia="it-IT"/>
        </w:rPr>
        <w:t>c</w:t>
      </w:r>
      <w:r w:rsidRPr="00513C6C">
        <w:rPr>
          <w:rFonts w:ascii="Cambria" w:eastAsia="Times New Roman" w:hAnsi="Cambria" w:cs="Times New Roman"/>
          <w:b/>
          <w:spacing w:val="-1"/>
          <w:sz w:val="24"/>
          <w:szCs w:val="24"/>
          <w:lang w:eastAsia="it-IT"/>
        </w:rPr>
        <w:t>o</w:t>
      </w:r>
      <w:r w:rsidRPr="00513C6C">
        <w:rPr>
          <w:rFonts w:ascii="Cambria" w:eastAsia="Times New Roman" w:hAnsi="Cambria" w:cs="Times New Roman"/>
          <w:b/>
          <w:spacing w:val="2"/>
          <w:sz w:val="24"/>
          <w:szCs w:val="24"/>
          <w:lang w:eastAsia="it-IT"/>
        </w:rPr>
        <w:t>l</w:t>
      </w:r>
      <w:r w:rsidRPr="00513C6C">
        <w:rPr>
          <w:rFonts w:ascii="Cambria" w:eastAsia="Times New Roman" w:hAnsi="Cambria" w:cs="Times New Roman"/>
          <w:b/>
          <w:spacing w:val="-2"/>
          <w:sz w:val="24"/>
          <w:szCs w:val="24"/>
          <w:lang w:eastAsia="it-IT"/>
        </w:rPr>
        <w:t>a</w:t>
      </w:r>
      <w:r w:rsidRPr="00513C6C">
        <w:rPr>
          <w:rFonts w:ascii="Cambria" w:eastAsia="Times New Roman" w:hAnsi="Cambria" w:cs="Times New Roman"/>
          <w:b/>
          <w:sz w:val="24"/>
          <w:szCs w:val="24"/>
          <w:lang w:eastAsia="it-IT"/>
        </w:rPr>
        <w:t>re:</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9214C6" w:rsidRPr="00FE4367" w:rsidRDefault="009214C6" w:rsidP="009214C6">
      <w:pPr>
        <w:widowControl w:val="0"/>
        <w:kinsoku w:val="0"/>
        <w:overflowPunct w:val="0"/>
        <w:autoSpaceDE w:val="0"/>
        <w:autoSpaceDN w:val="0"/>
        <w:adjustRightInd w:val="0"/>
        <w:spacing w:after="0" w:line="240" w:lineRule="auto"/>
        <w:ind w:left="426"/>
        <w:jc w:val="both"/>
        <w:rPr>
          <w:rFonts w:ascii="Cambria" w:eastAsia="Times New Roman" w:hAnsi="Cambria" w:cs="Times New Roman"/>
          <w:sz w:val="24"/>
          <w:szCs w:val="24"/>
          <w:lang w:eastAsia="it-IT"/>
        </w:rPr>
      </w:pPr>
    </w:p>
    <w:p w:rsidR="009214C6" w:rsidRPr="00FE4367" w:rsidRDefault="009214C6" w:rsidP="009214C6">
      <w:pPr>
        <w:pStyle w:val="Paragrafoelenco"/>
        <w:widowControl w:val="0"/>
        <w:numPr>
          <w:ilvl w:val="0"/>
          <w:numId w:val="21"/>
        </w:numPr>
        <w:kinsoku w:val="0"/>
        <w:overflowPunct w:val="0"/>
        <w:autoSpaceDE w:val="0"/>
        <w:autoSpaceDN w:val="0"/>
        <w:adjustRightInd w:val="0"/>
        <w:spacing w:after="0" w:line="240" w:lineRule="auto"/>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9214C6" w:rsidRPr="00FE4367" w:rsidRDefault="009214C6" w:rsidP="009214C6">
      <w:pPr>
        <w:pStyle w:val="Paragrafoelenco"/>
        <w:widowControl w:val="0"/>
        <w:numPr>
          <w:ilvl w:val="0"/>
          <w:numId w:val="21"/>
        </w:numPr>
        <w:kinsoku w:val="0"/>
        <w:overflowPunct w:val="0"/>
        <w:autoSpaceDE w:val="0"/>
        <w:autoSpaceDN w:val="0"/>
        <w:adjustRightInd w:val="0"/>
        <w:spacing w:after="0" w:line="240" w:lineRule="auto"/>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delitti, consumati o tentati, di cui agli articoli 317, 318, 319, 319-ter, 319-quater, 320, 321, 322, 322-bis, 346-bis, 353, 353-bis, 354, 355 e 356 del codice penale, nonché all’articolo 2635 del codice civile;</w:t>
      </w:r>
    </w:p>
    <w:p w:rsidR="009214C6" w:rsidRPr="00FE4367" w:rsidRDefault="009214C6" w:rsidP="009214C6">
      <w:pPr>
        <w:pStyle w:val="Paragrafoelenco"/>
        <w:widowControl w:val="0"/>
        <w:numPr>
          <w:ilvl w:val="0"/>
          <w:numId w:val="21"/>
        </w:numPr>
        <w:kinsoku w:val="0"/>
        <w:overflowPunct w:val="0"/>
        <w:autoSpaceDE w:val="0"/>
        <w:autoSpaceDN w:val="0"/>
        <w:adjustRightInd w:val="0"/>
        <w:spacing w:after="0" w:line="240" w:lineRule="auto"/>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frode ai sensi dell'articolo 1 della convenzione relativa alla tutela degli interessi finanziari delle Comunità europee;</w:t>
      </w:r>
    </w:p>
    <w:p w:rsidR="009214C6" w:rsidRPr="00FE4367" w:rsidRDefault="009214C6" w:rsidP="009214C6">
      <w:pPr>
        <w:pStyle w:val="Paragrafoelenco"/>
        <w:widowControl w:val="0"/>
        <w:numPr>
          <w:ilvl w:val="0"/>
          <w:numId w:val="21"/>
        </w:numPr>
        <w:kinsoku w:val="0"/>
        <w:overflowPunct w:val="0"/>
        <w:autoSpaceDE w:val="0"/>
        <w:autoSpaceDN w:val="0"/>
        <w:adjustRightInd w:val="0"/>
        <w:spacing w:after="0" w:line="240" w:lineRule="auto"/>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delitti, consumati o tentati, commessi con finalità di terrorismo, anche internazionale, e di eversione dell'ordine costituzionale reati terroristici o reati connessi alle attività terroristiche;</w:t>
      </w:r>
    </w:p>
    <w:p w:rsidR="009214C6" w:rsidRPr="00FE4367" w:rsidRDefault="009214C6" w:rsidP="009214C6">
      <w:pPr>
        <w:pStyle w:val="Paragrafoelenco"/>
        <w:widowControl w:val="0"/>
        <w:numPr>
          <w:ilvl w:val="0"/>
          <w:numId w:val="21"/>
        </w:numPr>
        <w:kinsoku w:val="0"/>
        <w:overflowPunct w:val="0"/>
        <w:autoSpaceDE w:val="0"/>
        <w:autoSpaceDN w:val="0"/>
        <w:adjustRightInd w:val="0"/>
        <w:spacing w:after="0" w:line="240" w:lineRule="auto"/>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delitti di cui agli articoli 648-bis, 648-ter e 648-ter.1 del codice penale, riciclaggio di proventi di attività criminose o finanziamento del terrorismo, quali definiti all'articolo 1 del decreto legislativo 22 giugno 2007, n. 109 e successive modificazioni;</w:t>
      </w:r>
    </w:p>
    <w:p w:rsidR="009214C6" w:rsidRPr="00FE4367" w:rsidRDefault="009214C6" w:rsidP="009214C6">
      <w:pPr>
        <w:pStyle w:val="Paragrafoelenco"/>
        <w:widowControl w:val="0"/>
        <w:numPr>
          <w:ilvl w:val="0"/>
          <w:numId w:val="21"/>
        </w:numPr>
        <w:kinsoku w:val="0"/>
        <w:overflowPunct w:val="0"/>
        <w:autoSpaceDE w:val="0"/>
        <w:autoSpaceDN w:val="0"/>
        <w:adjustRightInd w:val="0"/>
        <w:spacing w:after="0" w:line="240" w:lineRule="auto"/>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sfruttamento del lavoro minorile e altre forme di tratta di esseri umani definite con il decreto legislativo 4 marzo 2014, n. 24;</w:t>
      </w:r>
    </w:p>
    <w:p w:rsidR="009214C6" w:rsidRDefault="009214C6" w:rsidP="009214C6">
      <w:pPr>
        <w:pStyle w:val="Paragrafoelenco"/>
        <w:widowControl w:val="0"/>
        <w:numPr>
          <w:ilvl w:val="0"/>
          <w:numId w:val="21"/>
        </w:numPr>
        <w:kinsoku w:val="0"/>
        <w:overflowPunct w:val="0"/>
        <w:autoSpaceDE w:val="0"/>
        <w:autoSpaceDN w:val="0"/>
        <w:adjustRightInd w:val="0"/>
        <w:spacing w:after="0" w:line="240" w:lineRule="auto"/>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ogni altro delitto da cui derivi, quale pena accessoria, l'incapacità di contrattare con la pubblica amministrazione.</w:t>
      </w:r>
    </w:p>
    <w:p w:rsidR="009E7912" w:rsidRDefault="009E7912" w:rsidP="009E7912">
      <w:pPr>
        <w:pStyle w:val="Paragrafoelenco"/>
        <w:widowControl w:val="0"/>
        <w:kinsoku w:val="0"/>
        <w:overflowPunct w:val="0"/>
        <w:autoSpaceDE w:val="0"/>
        <w:autoSpaceDN w:val="0"/>
        <w:adjustRightInd w:val="0"/>
        <w:spacing w:after="0" w:line="240" w:lineRule="auto"/>
        <w:ind w:left="1211"/>
        <w:jc w:val="both"/>
        <w:rPr>
          <w:rFonts w:ascii="Cambria" w:eastAsia="Times New Roman" w:hAnsi="Cambria" w:cs="Times New Roman"/>
          <w:sz w:val="24"/>
          <w:szCs w:val="24"/>
          <w:lang w:eastAsia="it-IT"/>
        </w:rPr>
      </w:pPr>
    </w:p>
    <w:p w:rsidR="00513C6C" w:rsidRDefault="00513C6C" w:rsidP="00513C6C">
      <w:pPr>
        <w:widowControl w:val="0"/>
        <w:numPr>
          <w:ilvl w:val="0"/>
          <w:numId w:val="13"/>
        </w:numPr>
        <w:kinsoku w:val="0"/>
        <w:overflowPunct w:val="0"/>
        <w:autoSpaceDE w:val="0"/>
        <w:autoSpaceDN w:val="0"/>
        <w:adjustRightInd w:val="0"/>
        <w:spacing w:after="0" w:line="240" w:lineRule="auto"/>
        <w:jc w:val="both"/>
        <w:rPr>
          <w:rFonts w:ascii="Cambria" w:eastAsia="Times New Roman" w:hAnsi="Cambria" w:cs="Times New Roman"/>
          <w:sz w:val="24"/>
          <w:szCs w:val="24"/>
          <w:lang w:eastAsia="it-IT"/>
        </w:rPr>
      </w:pPr>
      <w:bookmarkStart w:id="2" w:name="_Hlk499040610"/>
      <w:r w:rsidRPr="00513C6C">
        <w:rPr>
          <w:rFonts w:ascii="Cambria" w:eastAsia="Times New Roman" w:hAnsi="Cambria" w:cs="Times New Roman"/>
          <w:sz w:val="24"/>
          <w:szCs w:val="24"/>
          <w:lang w:eastAsia="it-IT"/>
        </w:rPr>
        <w:t>Di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513C6C" w:rsidRPr="00513C6C" w:rsidRDefault="00513C6C" w:rsidP="00513C6C">
      <w:pPr>
        <w:widowControl w:val="0"/>
        <w:kinsoku w:val="0"/>
        <w:overflowPunct w:val="0"/>
        <w:autoSpaceDE w:val="0"/>
        <w:autoSpaceDN w:val="0"/>
        <w:adjustRightInd w:val="0"/>
        <w:spacing w:after="0" w:line="240" w:lineRule="auto"/>
        <w:ind w:left="928"/>
        <w:jc w:val="both"/>
        <w:rPr>
          <w:rFonts w:ascii="Cambria" w:eastAsia="Times New Roman" w:hAnsi="Cambria" w:cs="Times New Roman"/>
          <w:sz w:val="24"/>
          <w:szCs w:val="24"/>
          <w:lang w:eastAsia="it-IT"/>
        </w:rPr>
      </w:pPr>
    </w:p>
    <w:tbl>
      <w:tblPr>
        <w:tblW w:w="9900" w:type="dxa"/>
        <w:tblInd w:w="-5" w:type="dxa"/>
        <w:tblLayout w:type="fixed"/>
        <w:tblCellMar>
          <w:left w:w="0" w:type="dxa"/>
          <w:right w:w="0" w:type="dxa"/>
        </w:tblCellMar>
        <w:tblLook w:val="0000" w:firstRow="0" w:lastRow="0" w:firstColumn="0" w:lastColumn="0" w:noHBand="0" w:noVBand="0"/>
      </w:tblPr>
      <w:tblGrid>
        <w:gridCol w:w="2880"/>
        <w:gridCol w:w="1687"/>
        <w:gridCol w:w="1128"/>
        <w:gridCol w:w="2465"/>
        <w:gridCol w:w="1740"/>
      </w:tblGrid>
      <w:tr w:rsidR="00513C6C" w:rsidRPr="00513C6C" w:rsidTr="00725580">
        <w:trPr>
          <w:trHeight w:hRule="exact" w:val="350"/>
        </w:trPr>
        <w:tc>
          <w:tcPr>
            <w:tcW w:w="288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1687"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1128"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2465"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jc w:val="both"/>
              <w:rPr>
                <w:rFonts w:ascii="Cambria" w:eastAsia="Times New Roman" w:hAnsi="Cambria" w:cs="Times New Roman"/>
                <w:b/>
                <w:sz w:val="24"/>
                <w:szCs w:val="24"/>
                <w:u w:val="single"/>
                <w:lang w:eastAsia="it-IT"/>
              </w:rPr>
            </w:pPr>
          </w:p>
        </w:tc>
        <w:tc>
          <w:tcPr>
            <w:tcW w:w="174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jc w:val="both"/>
              <w:rPr>
                <w:rFonts w:ascii="Cambria" w:eastAsia="Times New Roman" w:hAnsi="Cambria" w:cs="Times New Roman"/>
                <w:b/>
                <w:sz w:val="24"/>
                <w:szCs w:val="24"/>
                <w:u w:val="single"/>
                <w:lang w:eastAsia="it-IT"/>
              </w:rPr>
            </w:pPr>
          </w:p>
        </w:tc>
      </w:tr>
      <w:tr w:rsidR="00513C6C" w:rsidRPr="00513C6C" w:rsidTr="00725580">
        <w:trPr>
          <w:trHeight w:hRule="exact" w:val="348"/>
        </w:trPr>
        <w:tc>
          <w:tcPr>
            <w:tcW w:w="288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1687"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1128"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2465"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174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r>
      <w:tr w:rsidR="00513C6C" w:rsidRPr="00513C6C" w:rsidTr="00725580">
        <w:trPr>
          <w:trHeight w:hRule="exact" w:val="350"/>
        </w:trPr>
        <w:tc>
          <w:tcPr>
            <w:tcW w:w="288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1687"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1128"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2465"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174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r>
      <w:tr w:rsidR="00513C6C" w:rsidRPr="00513C6C" w:rsidTr="00725580">
        <w:trPr>
          <w:trHeight w:hRule="exact" w:val="350"/>
        </w:trPr>
        <w:tc>
          <w:tcPr>
            <w:tcW w:w="288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1687"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1128"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2465"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c>
          <w:tcPr>
            <w:tcW w:w="1740" w:type="dxa"/>
            <w:tcBorders>
              <w:top w:val="single" w:sz="4" w:space="0" w:color="000000"/>
              <w:left w:val="single" w:sz="4" w:space="0" w:color="000000"/>
              <w:bottom w:val="single" w:sz="4" w:space="0" w:color="000000"/>
              <w:right w:val="single" w:sz="4" w:space="0" w:color="000000"/>
            </w:tcBorders>
          </w:tcPr>
          <w:p w:rsidR="00513C6C" w:rsidRPr="00513C6C" w:rsidRDefault="00513C6C" w:rsidP="00513C6C">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u w:val="single"/>
                <w:lang w:eastAsia="it-IT"/>
              </w:rPr>
            </w:pPr>
          </w:p>
        </w:tc>
      </w:tr>
      <w:bookmarkEnd w:id="2"/>
    </w:tbl>
    <w:p w:rsidR="00513C6C" w:rsidRDefault="00513C6C" w:rsidP="009E7912">
      <w:pPr>
        <w:widowControl w:val="0"/>
        <w:kinsoku w:val="0"/>
        <w:overflowPunct w:val="0"/>
        <w:autoSpaceDE w:val="0"/>
        <w:autoSpaceDN w:val="0"/>
        <w:adjustRightInd w:val="0"/>
        <w:spacing w:after="0" w:line="240" w:lineRule="auto"/>
        <w:ind w:left="567"/>
        <w:jc w:val="both"/>
        <w:rPr>
          <w:rFonts w:ascii="Cambria" w:eastAsia="Times New Roman" w:hAnsi="Cambria" w:cs="Times New Roman"/>
          <w:b/>
          <w:sz w:val="24"/>
          <w:szCs w:val="24"/>
          <w:lang w:eastAsia="it-IT"/>
        </w:rPr>
      </w:pPr>
    </w:p>
    <w:p w:rsidR="009214C6" w:rsidRDefault="009214C6" w:rsidP="009E7912">
      <w:pPr>
        <w:widowControl w:val="0"/>
        <w:kinsoku w:val="0"/>
        <w:overflowPunct w:val="0"/>
        <w:autoSpaceDE w:val="0"/>
        <w:autoSpaceDN w:val="0"/>
        <w:adjustRightInd w:val="0"/>
        <w:spacing w:before="9" w:after="0" w:line="110" w:lineRule="exact"/>
        <w:ind w:left="567"/>
        <w:rPr>
          <w:rFonts w:ascii="Cambria" w:eastAsia="Times New Roman" w:hAnsi="Cambria" w:cs="Times New Roman"/>
          <w:sz w:val="24"/>
          <w:szCs w:val="24"/>
          <w:lang w:eastAsia="it-IT"/>
        </w:rPr>
      </w:pPr>
    </w:p>
    <w:p w:rsidR="002A3152" w:rsidRPr="00FE4367" w:rsidRDefault="002A3152" w:rsidP="009E7912">
      <w:pPr>
        <w:widowControl w:val="0"/>
        <w:kinsoku w:val="0"/>
        <w:overflowPunct w:val="0"/>
        <w:autoSpaceDE w:val="0"/>
        <w:autoSpaceDN w:val="0"/>
        <w:adjustRightInd w:val="0"/>
        <w:spacing w:before="9" w:after="0" w:line="110" w:lineRule="exact"/>
        <w:ind w:left="567"/>
        <w:rPr>
          <w:rFonts w:ascii="Cambria" w:eastAsia="Times New Roman" w:hAnsi="Cambria" w:cs="Times New Roman"/>
          <w:sz w:val="24"/>
          <w:szCs w:val="24"/>
          <w:lang w:eastAsia="it-IT"/>
        </w:rPr>
      </w:pP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L’insussistenza di cause di decadenza, di sospensione o di divieto previste dall'articolo 67 del decreto legislativo 6 settembre 2011, n. 159 o di un tentativo di infiltrazione mafiosa di cui all'articolo 84, comma 4, del medesimo decreto.</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L’insussistenza di violazioni gravi, definitivamente accertate, rispetto agli obblighi relativi al pagamento delle imposte e tasse o dei contributi previdenziali, secondo la legislazione italiana o quella dello Stato in cui sono stabiliti.</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non trovarsi in alcuna delle seguenti situazioni:</w:t>
      </w:r>
    </w:p>
    <w:p w:rsidR="009214C6" w:rsidRPr="00FE4367" w:rsidRDefault="009214C6" w:rsidP="009214C6">
      <w:pPr>
        <w:widowControl w:val="0"/>
        <w:kinsoku w:val="0"/>
        <w:overflowPunct w:val="0"/>
        <w:autoSpaceDE w:val="0"/>
        <w:autoSpaceDN w:val="0"/>
        <w:adjustRightInd w:val="0"/>
        <w:spacing w:before="9" w:after="0" w:line="110" w:lineRule="exact"/>
        <w:rPr>
          <w:rFonts w:ascii="Cambria" w:eastAsia="Times New Roman" w:hAnsi="Cambria" w:cs="Times New Roman"/>
          <w:sz w:val="24"/>
          <w:szCs w:val="24"/>
          <w:lang w:eastAsia="it-IT"/>
        </w:rPr>
      </w:pPr>
    </w:p>
    <w:p w:rsidR="009214C6" w:rsidRPr="00FE4367" w:rsidRDefault="009214C6" w:rsidP="007E53CA">
      <w:pPr>
        <w:widowControl w:val="0"/>
        <w:numPr>
          <w:ilvl w:val="0"/>
          <w:numId w:val="13"/>
        </w:numPr>
        <w:tabs>
          <w:tab w:val="num" w:pos="851"/>
        </w:tabs>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non aver commesso gravi infrazioni, debitamente accertate in materia di salute e sicurezza sul lavoro nonché gli obblighi di cui all’articolo 30 co. 3 del Codice;</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non trovarsi in stato di fallimento, di liquidazione coatta o di concordato preventivo, salvo il caso di concordato con continuità aziendale o nei cui riguardi non è in corso un procedimento per la dichiarazione di una di tali situazioni;</w:t>
      </w:r>
    </w:p>
    <w:p w:rsidR="009214C6" w:rsidRPr="00FE4367" w:rsidRDefault="009214C6" w:rsidP="009214C6">
      <w:pPr>
        <w:widowControl w:val="0"/>
        <w:kinsoku w:val="0"/>
        <w:overflowPunct w:val="0"/>
        <w:autoSpaceDE w:val="0"/>
        <w:autoSpaceDN w:val="0"/>
        <w:adjustRightInd w:val="0"/>
        <w:spacing w:after="0" w:line="240" w:lineRule="auto"/>
        <w:jc w:val="center"/>
        <w:rPr>
          <w:rFonts w:ascii="Cambria" w:eastAsia="Times New Roman" w:hAnsi="Cambria" w:cs="Times New Roman"/>
          <w:b/>
          <w:sz w:val="24"/>
          <w:szCs w:val="24"/>
          <w:lang w:eastAsia="it-IT"/>
        </w:rPr>
      </w:pPr>
      <w:r w:rsidRPr="00FE4367">
        <w:rPr>
          <w:rFonts w:ascii="Cambria" w:eastAsia="Times New Roman" w:hAnsi="Cambria" w:cs="Times New Roman"/>
          <w:b/>
          <w:sz w:val="24"/>
          <w:szCs w:val="24"/>
          <w:lang w:eastAsia="it-IT"/>
        </w:rPr>
        <w:t>OPPURE</w:t>
      </w:r>
    </w:p>
    <w:p w:rsidR="009214C6" w:rsidRPr="00FE4367" w:rsidRDefault="009214C6" w:rsidP="009214C6">
      <w:pPr>
        <w:widowControl w:val="0"/>
        <w:kinsoku w:val="0"/>
        <w:overflowPunct w:val="0"/>
        <w:autoSpaceDE w:val="0"/>
        <w:autoSpaceDN w:val="0"/>
        <w:adjustRightInd w:val="0"/>
        <w:spacing w:after="0" w:line="240" w:lineRule="auto"/>
        <w:jc w:val="both"/>
        <w:rPr>
          <w:rFonts w:ascii="Cambria" w:eastAsia="Times New Roman" w:hAnsi="Cambria" w:cs="Times New Roman"/>
          <w:b/>
          <w:i/>
          <w:sz w:val="24"/>
          <w:szCs w:val="24"/>
          <w:u w:val="single"/>
          <w:lang w:eastAsia="it-IT"/>
        </w:rPr>
      </w:pPr>
      <w:r w:rsidRPr="00FE4367">
        <w:rPr>
          <w:rFonts w:ascii="Cambria" w:eastAsia="Times New Roman" w:hAnsi="Cambria" w:cs="Times New Roman"/>
          <w:b/>
          <w:i/>
          <w:sz w:val="24"/>
          <w:szCs w:val="24"/>
          <w:u w:val="single"/>
          <w:lang w:eastAsia="it-IT"/>
        </w:rPr>
        <w:t>(In caso di concordato preventivo con continuità aziendale o di autorizzazione del curatore del fallimento all’esercizio provvisorio)</w:t>
      </w:r>
    </w:p>
    <w:p w:rsidR="0030445D" w:rsidRPr="00FE4367" w:rsidRDefault="009214C6" w:rsidP="0030445D">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trovarsi in stato di concordato preventivo con continuità aziendale, di cui all’art. 186-bis del R.D. 16 marzo 1942, n. 267, giusto decreto del Tribunale di _________ del ______ e di essere in possesso dell’autorizzazione del giudice, sentita l’ANAC, per la partecipazione alla gara che allega;</w:t>
      </w:r>
    </w:p>
    <w:p w:rsidR="0030445D" w:rsidRPr="00FE4367" w:rsidRDefault="009214C6" w:rsidP="0030445D">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trovarsi in situazione di fallimento con autorizzazione all’esercizio provvisorio giusto decreto del Tribunale di _________ del _________ e di essere in possesso dell’autorizzazione del giudice, sentita l’ANAC, per la partecipazione alla gara che allega;</w:t>
      </w:r>
    </w:p>
    <w:p w:rsidR="0030445D" w:rsidRPr="00FE4367" w:rsidRDefault="009214C6" w:rsidP="0030445D">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Sussiste eventuale subordinazione dell’ANAC alla partecipazione con lo strumento dell’avvalimento ai sensi dell’art. 110 co. 5 del D.lgs. 50/2016;</w:t>
      </w:r>
    </w:p>
    <w:p w:rsidR="0030445D" w:rsidRPr="00FE4367" w:rsidRDefault="0030445D" w:rsidP="0030445D">
      <w:pPr>
        <w:widowControl w:val="0"/>
        <w:kinsoku w:val="0"/>
        <w:overflowPunct w:val="0"/>
        <w:autoSpaceDE w:val="0"/>
        <w:autoSpaceDN w:val="0"/>
        <w:adjustRightInd w:val="0"/>
        <w:spacing w:after="0" w:line="240" w:lineRule="auto"/>
        <w:ind w:left="1418"/>
        <w:jc w:val="both"/>
        <w:rPr>
          <w:rFonts w:ascii="Cambria" w:eastAsia="Times New Roman" w:hAnsi="Cambria" w:cs="Times New Roman"/>
          <w:sz w:val="24"/>
          <w:szCs w:val="24"/>
          <w:lang w:eastAsia="it-IT"/>
        </w:rPr>
      </w:pPr>
    </w:p>
    <w:p w:rsidR="0030445D" w:rsidRPr="00FE4367" w:rsidRDefault="00FE4367" w:rsidP="0030445D">
      <w:pPr>
        <w:widowControl w:val="0"/>
        <w:kinsoku w:val="0"/>
        <w:overflowPunct w:val="0"/>
        <w:autoSpaceDE w:val="0"/>
        <w:autoSpaceDN w:val="0"/>
        <w:adjustRightInd w:val="0"/>
        <w:spacing w:after="0" w:line="240" w:lineRule="auto"/>
        <w:ind w:left="3542" w:firstLine="706"/>
        <w:rPr>
          <w:rFonts w:ascii="Cambria" w:eastAsia="Times New Roman" w:hAnsi="Cambria" w:cs="Times New Roman"/>
          <w:b/>
          <w:sz w:val="24"/>
          <w:szCs w:val="24"/>
          <w:lang w:eastAsia="it-IT"/>
        </w:rPr>
      </w:pPr>
      <w:r>
        <w:rPr>
          <w:rFonts w:ascii="Cambria" w:eastAsia="Times New Roman" w:hAnsi="Cambria" w:cs="Times New Roman"/>
          <w:b/>
          <w:sz w:val="24"/>
          <w:szCs w:val="24"/>
          <w:lang w:eastAsia="it-IT"/>
        </w:rPr>
        <w:t xml:space="preserve">  </w:t>
      </w:r>
      <w:r w:rsidR="0030445D" w:rsidRPr="00FE4367">
        <w:rPr>
          <w:rFonts w:ascii="Cambria" w:eastAsia="Times New Roman" w:hAnsi="Cambria" w:cs="Times New Roman"/>
          <w:b/>
          <w:sz w:val="24"/>
          <w:szCs w:val="24"/>
          <w:lang w:eastAsia="it-IT"/>
        </w:rPr>
        <w:t>OPPURE</w:t>
      </w:r>
    </w:p>
    <w:p w:rsidR="009214C6" w:rsidRPr="00FE4367" w:rsidRDefault="009214C6" w:rsidP="0030445D">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 xml:space="preserve">Non sussiste subordinazione dell’ANAC alla partecipazione con lo strumento dell’avvalimento ai sensi dell’art. 110 co. 5 del D. </w:t>
      </w:r>
      <w:proofErr w:type="spellStart"/>
      <w:r w:rsidRPr="00FE4367">
        <w:rPr>
          <w:rFonts w:ascii="Cambria" w:eastAsia="Times New Roman" w:hAnsi="Cambria" w:cs="Times New Roman"/>
          <w:sz w:val="24"/>
          <w:szCs w:val="24"/>
          <w:lang w:eastAsia="it-IT"/>
        </w:rPr>
        <w:t>Lgs</w:t>
      </w:r>
      <w:proofErr w:type="spellEnd"/>
      <w:r w:rsidRPr="00FE4367">
        <w:rPr>
          <w:rFonts w:ascii="Cambria" w:eastAsia="Times New Roman" w:hAnsi="Cambria" w:cs="Times New Roman"/>
          <w:sz w:val="24"/>
          <w:szCs w:val="24"/>
          <w:lang w:eastAsia="it-IT"/>
        </w:rPr>
        <w:t>. 50/2016;</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non essersi reso colpevole di gravi illeciti professionali, tali da rendere dubbia la sua integrità o affidabilità</w:t>
      </w:r>
      <w:r w:rsidRPr="00FE4367">
        <w:rPr>
          <w:rFonts w:ascii="Cambria" w:eastAsia="Times New Roman" w:hAnsi="Cambria" w:cs="Times New Roman"/>
          <w:b/>
          <w:sz w:val="24"/>
          <w:szCs w:val="24"/>
          <w:vertAlign w:val="superscript"/>
          <w:lang w:eastAsia="it-IT"/>
        </w:rPr>
        <w:footnoteReference w:id="1"/>
      </w:r>
      <w:r w:rsidRPr="00FE4367">
        <w:rPr>
          <w:rFonts w:ascii="Cambria" w:eastAsia="Times New Roman" w:hAnsi="Cambria" w:cs="Times New Roman"/>
          <w:sz w:val="24"/>
          <w:szCs w:val="24"/>
          <w:lang w:eastAsia="it-IT"/>
        </w:rPr>
        <w:t>;</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Che la propria partecipazione non determina una situazione di conflitto d’interesse ai sensi dell'articolo 42, comma 2, non diversamente risolvibile;</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lastRenderedPageBreak/>
        <w:t>Che la propria partecipazione non determina una distorsione della concorrenza derivante dal precedente coinvolgimento dello stesso nella preparazione della procedura d'appalto di cui all'articolo 67 e che ciò non possa essere risolto con misure meno intrusive;</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non essere iscritto nel casellario informatico tenuto dall'Osservatorio dell'ANAC per aver presentato false dichiarazioni o documentazione ai fini del rilascio dell'attestazione di qualificazione, per il periodo durante il quale perdura l'iscrizione;</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non aver violato il divieto di intestazione fiduciaria di cui all'articolo 17 della legge 19 marzo 1990, n. 55;</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 xml:space="preserve">Di essere in regola con le norme che disciplinano il diritto al lavoro dei disabili, ai sensi della l. 12 marzo 1999, n. 68. La ditta occupa attualmente un numero di dipendenti </w:t>
      </w:r>
      <w:r w:rsidRPr="00FE4367">
        <w:rPr>
          <w:rFonts w:ascii="Cambria" w:eastAsia="Times New Roman" w:hAnsi="Cambria" w:cs="Times New Roman"/>
          <w:b/>
          <w:i/>
          <w:sz w:val="24"/>
          <w:szCs w:val="24"/>
          <w:lang w:eastAsia="it-IT"/>
        </w:rPr>
        <w:t>(barrare obbligatoriamente)</w:t>
      </w:r>
      <w:r w:rsidRPr="00FE4367">
        <w:rPr>
          <w:rFonts w:ascii="Cambria" w:eastAsia="Times New Roman" w:hAnsi="Cambria" w:cs="Times New Roman"/>
          <w:sz w:val="24"/>
          <w:szCs w:val="24"/>
          <w:lang w:eastAsia="it-IT"/>
        </w:rPr>
        <w:t>:</w:t>
      </w:r>
    </w:p>
    <w:p w:rsidR="009214C6" w:rsidRPr="00FE4367" w:rsidRDefault="009214C6" w:rsidP="009214C6">
      <w:pPr>
        <w:widowControl w:val="0"/>
        <w:kinsoku w:val="0"/>
        <w:overflowPunct w:val="0"/>
        <w:autoSpaceDE w:val="0"/>
        <w:autoSpaceDN w:val="0"/>
        <w:adjustRightInd w:val="0"/>
        <w:spacing w:before="8" w:after="0" w:line="110" w:lineRule="exact"/>
        <w:rPr>
          <w:rFonts w:ascii="Cambria" w:eastAsia="Times New Roman" w:hAnsi="Cambria" w:cs="Times New Roman"/>
          <w:sz w:val="24"/>
          <w:szCs w:val="24"/>
          <w:lang w:eastAsia="it-IT"/>
        </w:rPr>
      </w:pP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985"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Inferiore a 15 (quindici) e pertanto non è soggetta agli obblighi di cui alla predetta legge;</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985"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Tra 15 (quindici) e 35, ma non ha effettuato assunzioni dopo il 18 gennaio 2000, e pertanto non è soggetta agli obblighi di cui alla predetta legge;</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985"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Tra 15 (quindici) e 35 ed ha effettuato assunzioni dopo il 18 gennaio 2000</w:t>
      </w:r>
      <w:r w:rsidR="009A05CF">
        <w:rPr>
          <w:rFonts w:ascii="Cambria" w:eastAsia="Times New Roman" w:hAnsi="Cambria" w:cs="Times New Roman"/>
          <w:sz w:val="24"/>
          <w:szCs w:val="24"/>
          <w:lang w:eastAsia="it-IT"/>
        </w:rPr>
        <w:t xml:space="preserve"> e</w:t>
      </w:r>
      <w:r w:rsidRPr="00FE4367">
        <w:rPr>
          <w:rFonts w:ascii="Cambria" w:eastAsia="Times New Roman" w:hAnsi="Cambria" w:cs="Times New Roman"/>
          <w:sz w:val="24"/>
          <w:szCs w:val="24"/>
          <w:lang w:eastAsia="it-IT"/>
        </w:rPr>
        <w:t>d è in regola con le norme che disciplinano il diritto al lavoro dei disabili e ha ottemperato ai relativi obblighi;</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985"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Superiore a 35 (trentacinque), ed è in regola con le norme che disciplinano il diritto al lavoro dei disabili e ha ottemperato ai relativi obblighi;</w:t>
      </w:r>
    </w:p>
    <w:p w:rsidR="009214C6" w:rsidRPr="00FE4367" w:rsidRDefault="009214C6" w:rsidP="009214C6">
      <w:pPr>
        <w:widowControl w:val="0"/>
        <w:kinsoku w:val="0"/>
        <w:overflowPunct w:val="0"/>
        <w:autoSpaceDE w:val="0"/>
        <w:autoSpaceDN w:val="0"/>
        <w:adjustRightInd w:val="0"/>
        <w:spacing w:before="8" w:after="0" w:line="110" w:lineRule="exact"/>
        <w:rPr>
          <w:rFonts w:ascii="Cambria" w:eastAsia="Times New Roman" w:hAnsi="Cambria" w:cs="Times New Roman"/>
          <w:sz w:val="24"/>
          <w:szCs w:val="24"/>
          <w:lang w:eastAsia="it-IT"/>
        </w:rPr>
      </w:pPr>
    </w:p>
    <w:p w:rsidR="009214C6" w:rsidRPr="00FE4367" w:rsidRDefault="009214C6" w:rsidP="009214C6">
      <w:pPr>
        <w:widowControl w:val="0"/>
        <w:kinsoku w:val="0"/>
        <w:overflowPunct w:val="0"/>
        <w:autoSpaceDE w:val="0"/>
        <w:autoSpaceDN w:val="0"/>
        <w:adjustRightInd w:val="0"/>
        <w:spacing w:after="0" w:line="240" w:lineRule="auto"/>
        <w:jc w:val="center"/>
        <w:rPr>
          <w:rFonts w:ascii="Cambria" w:eastAsia="Times New Roman" w:hAnsi="Cambria" w:cs="Times New Roman"/>
          <w:b/>
          <w:sz w:val="24"/>
          <w:szCs w:val="24"/>
          <w:lang w:eastAsia="it-IT"/>
        </w:rPr>
      </w:pPr>
      <w:r w:rsidRPr="00FE4367">
        <w:rPr>
          <w:rFonts w:ascii="Cambria" w:eastAsia="Times New Roman" w:hAnsi="Cambria" w:cs="Times New Roman"/>
          <w:b/>
          <w:spacing w:val="1"/>
          <w:sz w:val="24"/>
          <w:szCs w:val="24"/>
          <w:lang w:eastAsia="it-IT"/>
        </w:rPr>
        <w:t>U</w:t>
      </w:r>
      <w:r w:rsidRPr="00FE4367">
        <w:rPr>
          <w:rFonts w:ascii="Cambria" w:eastAsia="Times New Roman" w:hAnsi="Cambria" w:cs="Times New Roman"/>
          <w:b/>
          <w:sz w:val="24"/>
          <w:szCs w:val="24"/>
          <w:lang w:eastAsia="it-IT"/>
        </w:rPr>
        <w:t>ff</w:t>
      </w:r>
      <w:r w:rsidRPr="00FE4367">
        <w:rPr>
          <w:rFonts w:ascii="Cambria" w:eastAsia="Times New Roman" w:hAnsi="Cambria" w:cs="Times New Roman"/>
          <w:b/>
          <w:spacing w:val="2"/>
          <w:sz w:val="24"/>
          <w:szCs w:val="24"/>
          <w:lang w:eastAsia="it-IT"/>
        </w:rPr>
        <w:t>i</w:t>
      </w:r>
      <w:r w:rsidRPr="00FE4367">
        <w:rPr>
          <w:rFonts w:ascii="Cambria" w:eastAsia="Times New Roman" w:hAnsi="Cambria" w:cs="Times New Roman"/>
          <w:b/>
          <w:spacing w:val="-2"/>
          <w:sz w:val="24"/>
          <w:szCs w:val="24"/>
          <w:lang w:eastAsia="it-IT"/>
        </w:rPr>
        <w:t>c</w:t>
      </w:r>
      <w:r w:rsidRPr="00FE4367">
        <w:rPr>
          <w:rFonts w:ascii="Cambria" w:eastAsia="Times New Roman" w:hAnsi="Cambria" w:cs="Times New Roman"/>
          <w:b/>
          <w:spacing w:val="-1"/>
          <w:sz w:val="24"/>
          <w:szCs w:val="24"/>
          <w:lang w:eastAsia="it-IT"/>
        </w:rPr>
        <w:t>i</w:t>
      </w:r>
      <w:r w:rsidRPr="00FE4367">
        <w:rPr>
          <w:rFonts w:ascii="Cambria" w:eastAsia="Times New Roman" w:hAnsi="Cambria" w:cs="Times New Roman"/>
          <w:b/>
          <w:sz w:val="24"/>
          <w:szCs w:val="24"/>
          <w:lang w:eastAsia="it-IT"/>
        </w:rPr>
        <w:t>o</w:t>
      </w:r>
      <w:r w:rsidRPr="00FE4367">
        <w:rPr>
          <w:rFonts w:ascii="Cambria" w:eastAsia="Times New Roman" w:hAnsi="Cambria" w:cs="Times New Roman"/>
          <w:b/>
          <w:spacing w:val="-4"/>
          <w:sz w:val="24"/>
          <w:szCs w:val="24"/>
          <w:lang w:eastAsia="it-IT"/>
        </w:rPr>
        <w:t xml:space="preserve"> </w:t>
      </w:r>
      <w:r w:rsidRPr="00FE4367">
        <w:rPr>
          <w:rFonts w:ascii="Cambria" w:eastAsia="Times New Roman" w:hAnsi="Cambria" w:cs="Times New Roman"/>
          <w:b/>
          <w:sz w:val="24"/>
          <w:szCs w:val="24"/>
          <w:lang w:eastAsia="it-IT"/>
        </w:rPr>
        <w:t>c</w:t>
      </w:r>
      <w:r w:rsidRPr="00FE4367">
        <w:rPr>
          <w:rFonts w:ascii="Cambria" w:eastAsia="Times New Roman" w:hAnsi="Cambria" w:cs="Times New Roman"/>
          <w:b/>
          <w:spacing w:val="-1"/>
          <w:sz w:val="24"/>
          <w:szCs w:val="24"/>
          <w:lang w:eastAsia="it-IT"/>
        </w:rPr>
        <w:t>u</w:t>
      </w:r>
      <w:r w:rsidRPr="00FE4367">
        <w:rPr>
          <w:rFonts w:ascii="Cambria" w:eastAsia="Times New Roman" w:hAnsi="Cambria" w:cs="Times New Roman"/>
          <w:b/>
          <w:sz w:val="24"/>
          <w:szCs w:val="24"/>
          <w:lang w:eastAsia="it-IT"/>
        </w:rPr>
        <w:t>i</w:t>
      </w:r>
      <w:r w:rsidRPr="00FE4367">
        <w:rPr>
          <w:rFonts w:ascii="Cambria" w:eastAsia="Times New Roman" w:hAnsi="Cambria" w:cs="Times New Roman"/>
          <w:b/>
          <w:spacing w:val="-3"/>
          <w:sz w:val="24"/>
          <w:szCs w:val="24"/>
          <w:lang w:eastAsia="it-IT"/>
        </w:rPr>
        <w:t xml:space="preserve"> </w:t>
      </w:r>
      <w:r w:rsidRPr="00FE4367">
        <w:rPr>
          <w:rFonts w:ascii="Cambria" w:eastAsia="Times New Roman" w:hAnsi="Cambria" w:cs="Times New Roman"/>
          <w:b/>
          <w:spacing w:val="-2"/>
          <w:sz w:val="24"/>
          <w:szCs w:val="24"/>
          <w:lang w:eastAsia="it-IT"/>
        </w:rPr>
        <w:t>r</w:t>
      </w:r>
      <w:r w:rsidRPr="00FE4367">
        <w:rPr>
          <w:rFonts w:ascii="Cambria" w:eastAsia="Times New Roman" w:hAnsi="Cambria" w:cs="Times New Roman"/>
          <w:b/>
          <w:spacing w:val="2"/>
          <w:sz w:val="24"/>
          <w:szCs w:val="24"/>
          <w:lang w:eastAsia="it-IT"/>
        </w:rPr>
        <w:t>i</w:t>
      </w:r>
      <w:r w:rsidRPr="00FE4367">
        <w:rPr>
          <w:rFonts w:ascii="Cambria" w:eastAsia="Times New Roman" w:hAnsi="Cambria" w:cs="Times New Roman"/>
          <w:b/>
          <w:spacing w:val="-3"/>
          <w:sz w:val="24"/>
          <w:szCs w:val="24"/>
          <w:lang w:eastAsia="it-IT"/>
        </w:rPr>
        <w:t>v</w:t>
      </w:r>
      <w:r w:rsidRPr="00FE4367">
        <w:rPr>
          <w:rFonts w:ascii="Cambria" w:eastAsia="Times New Roman" w:hAnsi="Cambria" w:cs="Times New Roman"/>
          <w:b/>
          <w:spacing w:val="1"/>
          <w:sz w:val="24"/>
          <w:szCs w:val="24"/>
          <w:lang w:eastAsia="it-IT"/>
        </w:rPr>
        <w:t>o</w:t>
      </w:r>
      <w:r w:rsidRPr="00FE4367">
        <w:rPr>
          <w:rFonts w:ascii="Cambria" w:eastAsia="Times New Roman" w:hAnsi="Cambria" w:cs="Times New Roman"/>
          <w:b/>
          <w:spacing w:val="2"/>
          <w:sz w:val="24"/>
          <w:szCs w:val="24"/>
          <w:lang w:eastAsia="it-IT"/>
        </w:rPr>
        <w:t>l</w:t>
      </w:r>
      <w:r w:rsidRPr="00FE4367">
        <w:rPr>
          <w:rFonts w:ascii="Cambria" w:eastAsia="Times New Roman" w:hAnsi="Cambria" w:cs="Times New Roman"/>
          <w:b/>
          <w:spacing w:val="-1"/>
          <w:sz w:val="24"/>
          <w:szCs w:val="24"/>
          <w:lang w:eastAsia="it-IT"/>
        </w:rPr>
        <w:t>g</w:t>
      </w:r>
      <w:r w:rsidRPr="00FE4367">
        <w:rPr>
          <w:rFonts w:ascii="Cambria" w:eastAsia="Times New Roman" w:hAnsi="Cambria" w:cs="Times New Roman"/>
          <w:b/>
          <w:sz w:val="24"/>
          <w:szCs w:val="24"/>
          <w:lang w:eastAsia="it-IT"/>
        </w:rPr>
        <w:t>er</w:t>
      </w:r>
      <w:r w:rsidRPr="00FE4367">
        <w:rPr>
          <w:rFonts w:ascii="Cambria" w:eastAsia="Times New Roman" w:hAnsi="Cambria" w:cs="Times New Roman"/>
          <w:b/>
          <w:spacing w:val="-1"/>
          <w:sz w:val="24"/>
          <w:szCs w:val="24"/>
          <w:lang w:eastAsia="it-IT"/>
        </w:rPr>
        <w:t>s</w:t>
      </w:r>
      <w:r w:rsidRPr="00FE4367">
        <w:rPr>
          <w:rFonts w:ascii="Cambria" w:eastAsia="Times New Roman" w:hAnsi="Cambria" w:cs="Times New Roman"/>
          <w:b/>
          <w:sz w:val="24"/>
          <w:szCs w:val="24"/>
          <w:lang w:eastAsia="it-IT"/>
        </w:rPr>
        <w:t>i</w:t>
      </w:r>
      <w:r w:rsidRPr="00FE4367">
        <w:rPr>
          <w:rFonts w:ascii="Cambria" w:eastAsia="Times New Roman" w:hAnsi="Cambria" w:cs="Times New Roman"/>
          <w:b/>
          <w:spacing w:val="-4"/>
          <w:sz w:val="24"/>
          <w:szCs w:val="24"/>
          <w:lang w:eastAsia="it-IT"/>
        </w:rPr>
        <w:t xml:space="preserve"> </w:t>
      </w:r>
      <w:r w:rsidRPr="00FE4367">
        <w:rPr>
          <w:rFonts w:ascii="Cambria" w:eastAsia="Times New Roman" w:hAnsi="Cambria" w:cs="Times New Roman"/>
          <w:b/>
          <w:sz w:val="24"/>
          <w:szCs w:val="24"/>
          <w:lang w:eastAsia="it-IT"/>
        </w:rPr>
        <w:t>per</w:t>
      </w:r>
      <w:r w:rsidRPr="00FE4367">
        <w:rPr>
          <w:rFonts w:ascii="Cambria" w:eastAsia="Times New Roman" w:hAnsi="Cambria" w:cs="Times New Roman"/>
          <w:b/>
          <w:spacing w:val="-6"/>
          <w:sz w:val="24"/>
          <w:szCs w:val="24"/>
          <w:lang w:eastAsia="it-IT"/>
        </w:rPr>
        <w:t xml:space="preserve"> </w:t>
      </w:r>
      <w:r w:rsidRPr="00FE4367">
        <w:rPr>
          <w:rFonts w:ascii="Cambria" w:eastAsia="Times New Roman" w:hAnsi="Cambria" w:cs="Times New Roman"/>
          <w:b/>
          <w:spacing w:val="-1"/>
          <w:sz w:val="24"/>
          <w:szCs w:val="24"/>
          <w:lang w:eastAsia="it-IT"/>
        </w:rPr>
        <w:t>l</w:t>
      </w:r>
      <w:r w:rsidRPr="00FE4367">
        <w:rPr>
          <w:rFonts w:ascii="Cambria" w:eastAsia="Times New Roman" w:hAnsi="Cambria" w:cs="Times New Roman"/>
          <w:b/>
          <w:sz w:val="24"/>
          <w:szCs w:val="24"/>
          <w:lang w:eastAsia="it-IT"/>
        </w:rPr>
        <w:t>a</w:t>
      </w:r>
      <w:r w:rsidRPr="00FE4367">
        <w:rPr>
          <w:rFonts w:ascii="Cambria" w:eastAsia="Times New Roman" w:hAnsi="Cambria" w:cs="Times New Roman"/>
          <w:b/>
          <w:spacing w:val="-4"/>
          <w:sz w:val="24"/>
          <w:szCs w:val="24"/>
          <w:lang w:eastAsia="it-IT"/>
        </w:rPr>
        <w:t xml:space="preserve"> </w:t>
      </w:r>
      <w:r w:rsidRPr="00FE4367">
        <w:rPr>
          <w:rFonts w:ascii="Cambria" w:eastAsia="Times New Roman" w:hAnsi="Cambria" w:cs="Times New Roman"/>
          <w:b/>
          <w:spacing w:val="-3"/>
          <w:sz w:val="24"/>
          <w:szCs w:val="24"/>
          <w:lang w:eastAsia="it-IT"/>
        </w:rPr>
        <w:t>v</w:t>
      </w:r>
      <w:r w:rsidRPr="00FE4367">
        <w:rPr>
          <w:rFonts w:ascii="Cambria" w:eastAsia="Times New Roman" w:hAnsi="Cambria" w:cs="Times New Roman"/>
          <w:b/>
          <w:sz w:val="24"/>
          <w:szCs w:val="24"/>
          <w:lang w:eastAsia="it-IT"/>
        </w:rPr>
        <w:t>er</w:t>
      </w:r>
      <w:r w:rsidRPr="00FE4367">
        <w:rPr>
          <w:rFonts w:ascii="Cambria" w:eastAsia="Times New Roman" w:hAnsi="Cambria" w:cs="Times New Roman"/>
          <w:b/>
          <w:spacing w:val="2"/>
          <w:sz w:val="24"/>
          <w:szCs w:val="24"/>
          <w:lang w:eastAsia="it-IT"/>
        </w:rPr>
        <w:t>i</w:t>
      </w:r>
      <w:r w:rsidRPr="00FE4367">
        <w:rPr>
          <w:rFonts w:ascii="Cambria" w:eastAsia="Times New Roman" w:hAnsi="Cambria" w:cs="Times New Roman"/>
          <w:b/>
          <w:sz w:val="24"/>
          <w:szCs w:val="24"/>
          <w:lang w:eastAsia="it-IT"/>
        </w:rPr>
        <w:t>f</w:t>
      </w:r>
      <w:r w:rsidRPr="00FE4367">
        <w:rPr>
          <w:rFonts w:ascii="Cambria" w:eastAsia="Times New Roman" w:hAnsi="Cambria" w:cs="Times New Roman"/>
          <w:b/>
          <w:spacing w:val="2"/>
          <w:sz w:val="24"/>
          <w:szCs w:val="24"/>
          <w:lang w:eastAsia="it-IT"/>
        </w:rPr>
        <w:t>i</w:t>
      </w:r>
      <w:r w:rsidRPr="00FE4367">
        <w:rPr>
          <w:rFonts w:ascii="Cambria" w:eastAsia="Times New Roman" w:hAnsi="Cambria" w:cs="Times New Roman"/>
          <w:b/>
          <w:sz w:val="24"/>
          <w:szCs w:val="24"/>
          <w:lang w:eastAsia="it-IT"/>
        </w:rPr>
        <w:t>c</w:t>
      </w:r>
      <w:r w:rsidRPr="00FE4367">
        <w:rPr>
          <w:rFonts w:ascii="Cambria" w:eastAsia="Times New Roman" w:hAnsi="Cambria" w:cs="Times New Roman"/>
          <w:b/>
          <w:spacing w:val="-2"/>
          <w:sz w:val="24"/>
          <w:szCs w:val="24"/>
          <w:lang w:eastAsia="it-IT"/>
        </w:rPr>
        <w:t>a</w:t>
      </w:r>
      <w:r w:rsidRPr="00FE4367">
        <w:rPr>
          <w:rFonts w:ascii="Cambria" w:eastAsia="Times New Roman" w:hAnsi="Cambria" w:cs="Times New Roman"/>
          <w:b/>
          <w:sz w:val="24"/>
          <w:szCs w:val="24"/>
          <w:lang w:eastAsia="it-IT"/>
        </w:rPr>
        <w:t>:</w:t>
      </w:r>
    </w:p>
    <w:p w:rsidR="009214C6" w:rsidRPr="00FE4367" w:rsidRDefault="009214C6" w:rsidP="009214C6">
      <w:pPr>
        <w:widowControl w:val="0"/>
        <w:kinsoku w:val="0"/>
        <w:overflowPunct w:val="0"/>
        <w:autoSpaceDE w:val="0"/>
        <w:autoSpaceDN w:val="0"/>
        <w:adjustRightInd w:val="0"/>
        <w:spacing w:after="0" w:line="240" w:lineRule="auto"/>
        <w:jc w:val="center"/>
        <w:rPr>
          <w:rFonts w:ascii="Cambria" w:eastAsia="Times New Roman" w:hAnsi="Cambria" w:cs="Times New Roman"/>
          <w:b/>
          <w:sz w:val="24"/>
          <w:szCs w:val="24"/>
          <w:lang w:eastAsia="it-IT"/>
        </w:rPr>
      </w:pPr>
    </w:p>
    <w:p w:rsidR="009214C6" w:rsidRPr="00FE4367" w:rsidRDefault="009214C6" w:rsidP="002A3152">
      <w:pPr>
        <w:widowControl w:val="0"/>
        <w:kinsoku w:val="0"/>
        <w:overflowPunct w:val="0"/>
        <w:autoSpaceDE w:val="0"/>
        <w:autoSpaceDN w:val="0"/>
        <w:adjustRightInd w:val="0"/>
        <w:spacing w:before="80" w:after="0" w:line="360" w:lineRule="auto"/>
        <w:ind w:left="708" w:firstLine="708"/>
        <w:jc w:val="both"/>
        <w:rPr>
          <w:rFonts w:ascii="Cambria" w:eastAsia="Times New Roman" w:hAnsi="Cambria" w:cs="Times New Roman"/>
          <w:sz w:val="24"/>
          <w:szCs w:val="24"/>
          <w:lang w:eastAsia="it-IT"/>
        </w:rPr>
      </w:pPr>
      <w:r w:rsidRPr="00FE4367">
        <w:rPr>
          <w:rFonts w:ascii="Cambria" w:eastAsia="Times New Roman" w:hAnsi="Cambria" w:cs="Times New Roman"/>
          <w:spacing w:val="1"/>
          <w:sz w:val="24"/>
          <w:szCs w:val="24"/>
          <w:lang w:eastAsia="it-IT"/>
        </w:rPr>
        <w:t>U</w:t>
      </w:r>
      <w:r w:rsidRPr="00FE4367">
        <w:rPr>
          <w:rFonts w:ascii="Cambria" w:eastAsia="Times New Roman" w:hAnsi="Cambria" w:cs="Times New Roman"/>
          <w:spacing w:val="-1"/>
          <w:sz w:val="24"/>
          <w:szCs w:val="24"/>
          <w:lang w:eastAsia="it-IT"/>
        </w:rPr>
        <w:t>FF</w:t>
      </w:r>
      <w:r w:rsidRPr="00FE4367">
        <w:rPr>
          <w:rFonts w:ascii="Cambria" w:eastAsia="Times New Roman" w:hAnsi="Cambria" w:cs="Times New Roman"/>
          <w:sz w:val="24"/>
          <w:szCs w:val="24"/>
          <w:lang w:eastAsia="it-IT"/>
        </w:rPr>
        <w:t>ICIO</w:t>
      </w:r>
      <w:r w:rsidRPr="00FE4367">
        <w:rPr>
          <w:rFonts w:ascii="Cambria" w:eastAsia="Times New Roman" w:hAnsi="Cambria" w:cs="Times New Roman"/>
          <w:spacing w:val="17"/>
          <w:sz w:val="24"/>
          <w:szCs w:val="24"/>
          <w:lang w:eastAsia="it-IT"/>
        </w:rPr>
        <w:t xml:space="preserve"> </w:t>
      </w:r>
      <w:r w:rsidRPr="00FE4367">
        <w:rPr>
          <w:rFonts w:ascii="Cambria" w:eastAsia="Times New Roman" w:hAnsi="Cambria" w:cs="Times New Roman"/>
          <w:spacing w:val="2"/>
          <w:sz w:val="24"/>
          <w:szCs w:val="24"/>
          <w:lang w:eastAsia="it-IT"/>
        </w:rPr>
        <w:t>P</w:t>
      </w:r>
      <w:r w:rsidRPr="00FE4367">
        <w:rPr>
          <w:rFonts w:ascii="Cambria" w:eastAsia="Times New Roman" w:hAnsi="Cambria" w:cs="Times New Roman"/>
          <w:spacing w:val="-1"/>
          <w:sz w:val="24"/>
          <w:szCs w:val="24"/>
          <w:lang w:eastAsia="it-IT"/>
        </w:rPr>
        <w:t>R</w:t>
      </w:r>
      <w:r w:rsidRPr="00FE4367">
        <w:rPr>
          <w:rFonts w:ascii="Cambria" w:eastAsia="Times New Roman" w:hAnsi="Cambria" w:cs="Times New Roman"/>
          <w:spacing w:val="1"/>
          <w:sz w:val="24"/>
          <w:szCs w:val="24"/>
          <w:lang w:eastAsia="it-IT"/>
        </w:rPr>
        <w:t>O</w:t>
      </w:r>
      <w:r w:rsidRPr="00FE4367">
        <w:rPr>
          <w:rFonts w:ascii="Cambria" w:eastAsia="Times New Roman" w:hAnsi="Cambria" w:cs="Times New Roman"/>
          <w:sz w:val="24"/>
          <w:szCs w:val="24"/>
          <w:lang w:eastAsia="it-IT"/>
        </w:rPr>
        <w:t>VINCI</w:t>
      </w:r>
      <w:r w:rsidRPr="00FE4367">
        <w:rPr>
          <w:rFonts w:ascii="Cambria" w:eastAsia="Times New Roman" w:hAnsi="Cambria" w:cs="Times New Roman"/>
          <w:spacing w:val="1"/>
          <w:sz w:val="24"/>
          <w:szCs w:val="24"/>
          <w:lang w:eastAsia="it-IT"/>
        </w:rPr>
        <w:t>A</w:t>
      </w:r>
      <w:r w:rsidRPr="00FE4367">
        <w:rPr>
          <w:rFonts w:ascii="Cambria" w:eastAsia="Times New Roman" w:hAnsi="Cambria" w:cs="Times New Roman"/>
          <w:sz w:val="24"/>
          <w:szCs w:val="24"/>
          <w:lang w:eastAsia="it-IT"/>
        </w:rPr>
        <w:t>LE</w:t>
      </w:r>
      <w:r w:rsidRPr="00FE4367">
        <w:rPr>
          <w:rFonts w:ascii="Cambria" w:eastAsia="Times New Roman" w:hAnsi="Cambria" w:cs="Times New Roman"/>
          <w:spacing w:val="19"/>
          <w:sz w:val="24"/>
          <w:szCs w:val="24"/>
          <w:lang w:eastAsia="it-IT"/>
        </w:rPr>
        <w:t xml:space="preserve"> </w:t>
      </w:r>
      <w:r w:rsidRPr="00FE4367">
        <w:rPr>
          <w:rFonts w:ascii="Cambria" w:eastAsia="Times New Roman" w:hAnsi="Cambria" w:cs="Times New Roman"/>
          <w:sz w:val="24"/>
          <w:szCs w:val="24"/>
          <w:lang w:eastAsia="it-IT"/>
        </w:rPr>
        <w:t>_______________ CO</w:t>
      </w:r>
      <w:r w:rsidRPr="00FE4367">
        <w:rPr>
          <w:rFonts w:ascii="Cambria" w:eastAsia="Times New Roman" w:hAnsi="Cambria" w:cs="Times New Roman"/>
          <w:spacing w:val="-1"/>
          <w:sz w:val="24"/>
          <w:szCs w:val="24"/>
          <w:lang w:eastAsia="it-IT"/>
        </w:rPr>
        <w:t>MU</w:t>
      </w:r>
      <w:r w:rsidRPr="00FE4367">
        <w:rPr>
          <w:rFonts w:ascii="Cambria" w:eastAsia="Times New Roman" w:hAnsi="Cambria" w:cs="Times New Roman"/>
          <w:sz w:val="24"/>
          <w:szCs w:val="24"/>
          <w:lang w:eastAsia="it-IT"/>
        </w:rPr>
        <w:t>NE</w:t>
      </w:r>
      <w:r w:rsidRPr="00FE4367">
        <w:rPr>
          <w:rFonts w:ascii="Cambria" w:eastAsia="Times New Roman" w:hAnsi="Cambria" w:cs="Times New Roman"/>
          <w:spacing w:val="26"/>
          <w:sz w:val="24"/>
          <w:szCs w:val="24"/>
          <w:lang w:eastAsia="it-IT"/>
        </w:rPr>
        <w:t xml:space="preserve"> </w:t>
      </w:r>
      <w:r w:rsidRPr="00FE4367">
        <w:rPr>
          <w:rFonts w:ascii="Cambria" w:eastAsia="Times New Roman" w:hAnsi="Cambria" w:cs="Times New Roman"/>
          <w:sz w:val="24"/>
          <w:szCs w:val="24"/>
          <w:lang w:eastAsia="it-IT"/>
        </w:rPr>
        <w:t>____________________________</w:t>
      </w:r>
    </w:p>
    <w:p w:rsidR="009214C6" w:rsidRPr="00FE4367" w:rsidRDefault="009214C6" w:rsidP="002A3152">
      <w:pPr>
        <w:widowControl w:val="0"/>
        <w:kinsoku w:val="0"/>
        <w:overflowPunct w:val="0"/>
        <w:autoSpaceDE w:val="0"/>
        <w:autoSpaceDN w:val="0"/>
        <w:adjustRightInd w:val="0"/>
        <w:spacing w:before="1" w:after="0" w:line="360" w:lineRule="auto"/>
        <w:ind w:left="708" w:firstLine="708"/>
        <w:jc w:val="both"/>
        <w:rPr>
          <w:rFonts w:ascii="Cambria" w:eastAsia="Times New Roman" w:hAnsi="Cambria" w:cs="Times New Roman"/>
          <w:sz w:val="24"/>
          <w:szCs w:val="24"/>
          <w:lang w:eastAsia="it-IT"/>
        </w:rPr>
      </w:pPr>
      <w:r w:rsidRPr="00FE4367">
        <w:rPr>
          <w:rFonts w:ascii="Cambria" w:eastAsia="Times New Roman" w:hAnsi="Cambria" w:cs="Times New Roman"/>
          <w:spacing w:val="-1"/>
          <w:sz w:val="24"/>
          <w:szCs w:val="24"/>
          <w:lang w:eastAsia="it-IT"/>
        </w:rPr>
        <w:t>V</w:t>
      </w:r>
      <w:r w:rsidRPr="00FE4367">
        <w:rPr>
          <w:rFonts w:ascii="Cambria" w:eastAsia="Times New Roman" w:hAnsi="Cambria" w:cs="Times New Roman"/>
          <w:spacing w:val="1"/>
          <w:sz w:val="24"/>
          <w:szCs w:val="24"/>
          <w:lang w:eastAsia="it-IT"/>
        </w:rPr>
        <w:t>I</w:t>
      </w:r>
      <w:r w:rsidRPr="00FE4367">
        <w:rPr>
          <w:rFonts w:ascii="Cambria" w:eastAsia="Times New Roman" w:hAnsi="Cambria" w:cs="Times New Roman"/>
          <w:sz w:val="24"/>
          <w:szCs w:val="24"/>
          <w:lang w:eastAsia="it-IT"/>
        </w:rPr>
        <w:t>A</w:t>
      </w:r>
      <w:r w:rsidRPr="00FE4367">
        <w:rPr>
          <w:rFonts w:ascii="Cambria" w:eastAsia="Times New Roman" w:hAnsi="Cambria" w:cs="Times New Roman"/>
          <w:spacing w:val="-13"/>
          <w:sz w:val="24"/>
          <w:szCs w:val="24"/>
          <w:lang w:eastAsia="it-IT"/>
        </w:rPr>
        <w:t xml:space="preserve"> </w:t>
      </w:r>
      <w:r w:rsidRPr="00FE4367">
        <w:rPr>
          <w:rFonts w:ascii="Cambria" w:eastAsia="Times New Roman" w:hAnsi="Cambria" w:cs="Times New Roman"/>
          <w:sz w:val="24"/>
          <w:szCs w:val="24"/>
          <w:lang w:eastAsia="it-IT"/>
        </w:rPr>
        <w:t xml:space="preserve">__________________________________ </w:t>
      </w:r>
      <w:r w:rsidRPr="00FE4367">
        <w:rPr>
          <w:rFonts w:ascii="Cambria" w:eastAsia="Times New Roman" w:hAnsi="Cambria" w:cs="Times New Roman"/>
          <w:spacing w:val="-1"/>
          <w:sz w:val="24"/>
          <w:szCs w:val="24"/>
          <w:lang w:eastAsia="it-IT"/>
        </w:rPr>
        <w:t>t</w:t>
      </w:r>
      <w:r w:rsidRPr="00FE4367">
        <w:rPr>
          <w:rFonts w:ascii="Cambria" w:eastAsia="Times New Roman" w:hAnsi="Cambria" w:cs="Times New Roman"/>
          <w:sz w:val="24"/>
          <w:szCs w:val="24"/>
          <w:lang w:eastAsia="it-IT"/>
        </w:rPr>
        <w:t>e</w:t>
      </w:r>
      <w:r w:rsidRPr="00FE4367">
        <w:rPr>
          <w:rFonts w:ascii="Cambria" w:eastAsia="Times New Roman" w:hAnsi="Cambria" w:cs="Times New Roman"/>
          <w:spacing w:val="2"/>
          <w:sz w:val="24"/>
          <w:szCs w:val="24"/>
          <w:lang w:eastAsia="it-IT"/>
        </w:rPr>
        <w:t>l</w:t>
      </w:r>
      <w:r w:rsidRPr="00FE4367">
        <w:rPr>
          <w:rFonts w:ascii="Cambria" w:eastAsia="Times New Roman" w:hAnsi="Cambria" w:cs="Times New Roman"/>
          <w:sz w:val="24"/>
          <w:szCs w:val="24"/>
          <w:lang w:eastAsia="it-IT"/>
        </w:rPr>
        <w:t>. _____________ f</w:t>
      </w:r>
      <w:r w:rsidRPr="00FE4367">
        <w:rPr>
          <w:rFonts w:ascii="Cambria" w:eastAsia="Times New Roman" w:hAnsi="Cambria" w:cs="Times New Roman"/>
          <w:spacing w:val="1"/>
          <w:sz w:val="24"/>
          <w:szCs w:val="24"/>
          <w:lang w:eastAsia="it-IT"/>
        </w:rPr>
        <w:t>a</w:t>
      </w:r>
      <w:r w:rsidRPr="00FE4367">
        <w:rPr>
          <w:rFonts w:ascii="Cambria" w:eastAsia="Times New Roman" w:hAnsi="Cambria" w:cs="Times New Roman"/>
          <w:sz w:val="24"/>
          <w:szCs w:val="24"/>
          <w:lang w:eastAsia="it-IT"/>
        </w:rPr>
        <w:t>x</w:t>
      </w:r>
      <w:r w:rsidRPr="00FE4367">
        <w:rPr>
          <w:rFonts w:ascii="Cambria" w:eastAsia="Times New Roman" w:hAnsi="Cambria" w:cs="Times New Roman"/>
          <w:spacing w:val="-18"/>
          <w:sz w:val="24"/>
          <w:szCs w:val="24"/>
          <w:lang w:eastAsia="it-IT"/>
        </w:rPr>
        <w:t xml:space="preserve"> </w:t>
      </w:r>
      <w:r w:rsidRPr="00FE4367">
        <w:rPr>
          <w:rFonts w:ascii="Cambria" w:eastAsia="Times New Roman" w:hAnsi="Cambria" w:cs="Times New Roman"/>
          <w:spacing w:val="2"/>
          <w:sz w:val="24"/>
          <w:szCs w:val="24"/>
          <w:lang w:eastAsia="it-IT"/>
        </w:rPr>
        <w:t>_________________</w:t>
      </w:r>
      <w:r w:rsidRPr="00FE4367">
        <w:rPr>
          <w:rFonts w:ascii="Cambria" w:eastAsia="Times New Roman" w:hAnsi="Cambria" w:cs="Times New Roman"/>
          <w:sz w:val="24"/>
          <w:szCs w:val="24"/>
          <w:lang w:eastAsia="it-IT"/>
        </w:rPr>
        <w:t>;</w:t>
      </w:r>
    </w:p>
    <w:p w:rsidR="009214C6" w:rsidRPr="00FE4367" w:rsidRDefault="009214C6" w:rsidP="009214C6">
      <w:pPr>
        <w:widowControl w:val="0"/>
        <w:kinsoku w:val="0"/>
        <w:overflowPunct w:val="0"/>
        <w:autoSpaceDE w:val="0"/>
        <w:autoSpaceDN w:val="0"/>
        <w:adjustRightInd w:val="0"/>
        <w:spacing w:before="1" w:after="0" w:line="240" w:lineRule="auto"/>
        <w:jc w:val="both"/>
        <w:rPr>
          <w:rFonts w:ascii="Cambria" w:eastAsia="Times New Roman" w:hAnsi="Cambria" w:cs="Times New Roman"/>
          <w:sz w:val="24"/>
          <w:szCs w:val="24"/>
          <w:lang w:eastAsia="it-IT"/>
        </w:rPr>
      </w:pP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non essere stato vittima dei reati previsti e puniti dagli articoli 317 e 629 del codice penale aggravati ai sensi dell'articolo 7 del decreto-legge 13 maggio 1991, n. 152, convertito, con modificazioni, dalla legge 12 luglio 1991, n. 203;</w:t>
      </w:r>
    </w:p>
    <w:p w:rsidR="009214C6" w:rsidRPr="00FE4367" w:rsidRDefault="009214C6" w:rsidP="009214C6">
      <w:pPr>
        <w:widowControl w:val="0"/>
        <w:kinsoku w:val="0"/>
        <w:overflowPunct w:val="0"/>
        <w:autoSpaceDE w:val="0"/>
        <w:autoSpaceDN w:val="0"/>
        <w:adjustRightInd w:val="0"/>
        <w:spacing w:after="0" w:line="240" w:lineRule="auto"/>
        <w:jc w:val="center"/>
        <w:rPr>
          <w:rFonts w:ascii="Cambria" w:eastAsia="Times New Roman" w:hAnsi="Cambria" w:cs="Times New Roman"/>
          <w:b/>
          <w:sz w:val="24"/>
          <w:szCs w:val="24"/>
          <w:lang w:eastAsia="it-IT"/>
        </w:rPr>
      </w:pPr>
      <w:r w:rsidRPr="00FE4367">
        <w:rPr>
          <w:rFonts w:ascii="Cambria" w:eastAsia="Times New Roman" w:hAnsi="Cambria" w:cs="Times New Roman"/>
          <w:b/>
          <w:sz w:val="24"/>
          <w:szCs w:val="24"/>
          <w:lang w:eastAsia="it-IT"/>
        </w:rPr>
        <w:t>OPPURE</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 xml:space="preserve">Qualora fosse stato vittima dei reati previsti e puniti dagli articoli 317 e </w:t>
      </w:r>
      <w:r w:rsidR="00FE4367">
        <w:rPr>
          <w:rFonts w:ascii="Cambria" w:eastAsia="Times New Roman" w:hAnsi="Cambria" w:cs="Times New Roman"/>
          <w:sz w:val="24"/>
          <w:szCs w:val="24"/>
          <w:lang w:eastAsia="it-IT"/>
        </w:rPr>
        <w:t>629 del codice penale aggravati ai</w:t>
      </w:r>
      <w:r w:rsidRPr="00FE4367">
        <w:rPr>
          <w:rFonts w:ascii="Cambria" w:eastAsia="Times New Roman" w:hAnsi="Cambria" w:cs="Times New Roman"/>
          <w:sz w:val="24"/>
          <w:szCs w:val="24"/>
          <w:lang w:eastAsia="it-IT"/>
        </w:rPr>
        <w:t xml:space="preserve"> sensi dell'articolo 7 del</w:t>
      </w:r>
      <w:r w:rsidR="00FE4367">
        <w:rPr>
          <w:rFonts w:ascii="Cambria" w:eastAsia="Times New Roman" w:hAnsi="Cambria" w:cs="Times New Roman"/>
          <w:sz w:val="24"/>
          <w:szCs w:val="24"/>
          <w:lang w:eastAsia="it-IT"/>
        </w:rPr>
        <w:t xml:space="preserve"> decreto-legge 13 maggio 1991, n.</w:t>
      </w:r>
      <w:r w:rsidRPr="00FE4367">
        <w:rPr>
          <w:rFonts w:ascii="Cambria" w:eastAsia="Times New Roman" w:hAnsi="Cambria" w:cs="Times New Roman"/>
          <w:sz w:val="24"/>
          <w:szCs w:val="24"/>
          <w:lang w:eastAsia="it-IT"/>
        </w:rPr>
        <w:t xml:space="preserve"> 15</w:t>
      </w:r>
      <w:r w:rsidR="00FE4367">
        <w:rPr>
          <w:rFonts w:ascii="Cambria" w:eastAsia="Times New Roman" w:hAnsi="Cambria" w:cs="Times New Roman"/>
          <w:sz w:val="24"/>
          <w:szCs w:val="24"/>
          <w:lang w:eastAsia="it-IT"/>
        </w:rPr>
        <w:t xml:space="preserve">2, convertito, </w:t>
      </w:r>
      <w:r w:rsidRPr="00FE4367">
        <w:rPr>
          <w:rFonts w:ascii="Cambria" w:eastAsia="Times New Roman" w:hAnsi="Cambria" w:cs="Times New Roman"/>
          <w:sz w:val="24"/>
          <w:szCs w:val="24"/>
          <w:lang w:eastAsia="it-IT"/>
        </w:rPr>
        <w:t>con modificazioni, dalla legge 12 luglio 1991, n. 203, abbia denunciato i fatti all’autorità giudiziaria, salvo il ricorrere dei casi previsti dall’articolo 4, primo comma, della legge 24 novembre 1981 n° 689;</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non trovarsi in una situazione di controllo di cui all’articolo 2359 del codice civile con altri operatori economici, o in una qualsiasi relazione con gli stessi (anche, di fatto) se la situazione di controllo o la relazione comporti che le offerte sono imputabili a un unico centro decisionale;</w:t>
      </w:r>
    </w:p>
    <w:p w:rsidR="009214C6" w:rsidRPr="00FE4367" w:rsidRDefault="009214C6" w:rsidP="009214C6">
      <w:pPr>
        <w:widowControl w:val="0"/>
        <w:kinsoku w:val="0"/>
        <w:overflowPunct w:val="0"/>
        <w:autoSpaceDE w:val="0"/>
        <w:autoSpaceDN w:val="0"/>
        <w:adjustRightInd w:val="0"/>
        <w:spacing w:after="0" w:line="240" w:lineRule="auto"/>
        <w:jc w:val="center"/>
        <w:rPr>
          <w:rFonts w:ascii="Cambria" w:eastAsia="Times New Roman" w:hAnsi="Cambria" w:cs="Times New Roman"/>
          <w:b/>
          <w:sz w:val="24"/>
          <w:szCs w:val="24"/>
          <w:lang w:eastAsia="it-IT"/>
        </w:rPr>
      </w:pPr>
      <w:r w:rsidRPr="00FE4367">
        <w:rPr>
          <w:rFonts w:ascii="Cambria" w:eastAsia="Times New Roman" w:hAnsi="Cambria" w:cs="Times New Roman"/>
          <w:b/>
          <w:sz w:val="24"/>
          <w:szCs w:val="24"/>
          <w:lang w:eastAsia="it-IT"/>
        </w:rPr>
        <w:t>OPPURE</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lastRenderedPageBreak/>
        <w:t>Di non essere a conoscenza della partecipazione alla medesima procedura di altri operatori economici che si trovano, nei suoi confro</w:t>
      </w:r>
      <w:r w:rsidR="00FE4367">
        <w:rPr>
          <w:rFonts w:ascii="Cambria" w:eastAsia="Times New Roman" w:hAnsi="Cambria" w:cs="Times New Roman"/>
          <w:sz w:val="24"/>
          <w:szCs w:val="24"/>
          <w:lang w:eastAsia="it-IT"/>
        </w:rPr>
        <w:t xml:space="preserve">nti, in una delle situazioni di </w:t>
      </w:r>
      <w:r w:rsidRPr="00FE4367">
        <w:rPr>
          <w:rFonts w:ascii="Cambria" w:eastAsia="Times New Roman" w:hAnsi="Cambria" w:cs="Times New Roman"/>
          <w:sz w:val="24"/>
          <w:szCs w:val="24"/>
          <w:lang w:eastAsia="it-IT"/>
        </w:rPr>
        <w:t>controllo di cui all’art. 2359 del codice civile e di aver formulato autonomamente l’offerta;</w:t>
      </w:r>
    </w:p>
    <w:p w:rsidR="009214C6" w:rsidRPr="00FE4367" w:rsidRDefault="009214C6" w:rsidP="009214C6">
      <w:pPr>
        <w:widowControl w:val="0"/>
        <w:kinsoku w:val="0"/>
        <w:overflowPunct w:val="0"/>
        <w:autoSpaceDE w:val="0"/>
        <w:autoSpaceDN w:val="0"/>
        <w:adjustRightInd w:val="0"/>
        <w:spacing w:after="0" w:line="240" w:lineRule="auto"/>
        <w:jc w:val="center"/>
        <w:rPr>
          <w:rFonts w:ascii="Cambria" w:eastAsia="Times New Roman" w:hAnsi="Cambria" w:cs="Times New Roman"/>
          <w:b/>
          <w:sz w:val="24"/>
          <w:szCs w:val="24"/>
          <w:lang w:eastAsia="it-IT"/>
        </w:rPr>
      </w:pPr>
      <w:r w:rsidRPr="00FE4367">
        <w:rPr>
          <w:rFonts w:ascii="Cambria" w:eastAsia="Times New Roman" w:hAnsi="Cambria" w:cs="Times New Roman"/>
          <w:b/>
          <w:sz w:val="24"/>
          <w:szCs w:val="24"/>
          <w:lang w:eastAsia="it-IT"/>
        </w:rPr>
        <w:t>OPPURE</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essere a conoscenza della partecipazione alla medesima procedura di altri operatori economici che si trovano, nei suoi confronti, in una delle situazioni di controllo di cui all’art. 2359 del codice civile e di aver formulato autonomamente l’offerta;</w:t>
      </w:r>
    </w:p>
    <w:p w:rsidR="009214C6" w:rsidRPr="00FE4367" w:rsidRDefault="009214C6" w:rsidP="009214C6">
      <w:pPr>
        <w:widowControl w:val="0"/>
        <w:kinsoku w:val="0"/>
        <w:overflowPunct w:val="0"/>
        <w:autoSpaceDE w:val="0"/>
        <w:autoSpaceDN w:val="0"/>
        <w:adjustRightInd w:val="0"/>
        <w:spacing w:before="9" w:after="0" w:line="110" w:lineRule="exact"/>
        <w:rPr>
          <w:rFonts w:ascii="Cambria" w:eastAsia="Times New Roman" w:hAnsi="Cambria" w:cs="Times New Roman"/>
          <w:sz w:val="24"/>
          <w:szCs w:val="24"/>
          <w:lang w:eastAsia="it-IT"/>
        </w:rPr>
      </w:pP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 xml:space="preserve">Non sussiste la causa interdittiva di cui all’art. 53, comma 16-ter, del d.lgs. del 2001, n. 165 (ovvero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Tali prescrizioni e divieti trovano applicazione non solo ai dipendenti che esercitano i poteri autoritativi e negoziali per conto della PA, ma anche ai dipendenti che - pur non esercitando concretamente ed effettivamente tali poteri - sono tuttavia competenti a elaborare atti </w:t>
      </w:r>
      <w:proofErr w:type="spellStart"/>
      <w:r w:rsidRPr="00FE4367">
        <w:rPr>
          <w:rFonts w:ascii="Cambria" w:eastAsia="Times New Roman" w:hAnsi="Cambria" w:cs="Times New Roman"/>
          <w:sz w:val="24"/>
          <w:szCs w:val="24"/>
          <w:lang w:eastAsia="it-IT"/>
        </w:rPr>
        <w:t>endoprocedimentali</w:t>
      </w:r>
      <w:proofErr w:type="spellEnd"/>
      <w:r w:rsidRPr="00FE4367">
        <w:rPr>
          <w:rFonts w:ascii="Cambria" w:eastAsia="Times New Roman" w:hAnsi="Cambria" w:cs="Times New Roman"/>
          <w:sz w:val="24"/>
          <w:szCs w:val="24"/>
          <w:lang w:eastAsia="it-IT"/>
        </w:rPr>
        <w:t xml:space="preserve"> obbligatori (pareri, certificazioni, perizie) che incidono in maniera determinante sul contenuto del provvedimento finale, ancorché redatto e sottoscritto dal funzionario competente - Orientamento ANAC n° 241 del 21.10.2015);</w:t>
      </w:r>
    </w:p>
    <w:p w:rsidR="009214C6" w:rsidRPr="00FE4367" w:rsidRDefault="009214C6" w:rsidP="009214C6">
      <w:pPr>
        <w:widowControl w:val="0"/>
        <w:kinsoku w:val="0"/>
        <w:overflowPunct w:val="0"/>
        <w:autoSpaceDE w:val="0"/>
        <w:autoSpaceDN w:val="0"/>
        <w:adjustRightInd w:val="0"/>
        <w:spacing w:before="7" w:after="0" w:line="110" w:lineRule="exact"/>
        <w:rPr>
          <w:rFonts w:ascii="Cambria" w:eastAsia="Times New Roman" w:hAnsi="Cambria" w:cs="Times New Roman"/>
          <w:sz w:val="24"/>
          <w:szCs w:val="24"/>
          <w:lang w:eastAsia="it-IT"/>
        </w:rPr>
      </w:pP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Che il concorrente non è iscritto nella “</w:t>
      </w:r>
      <w:proofErr w:type="spellStart"/>
      <w:r w:rsidRPr="00FE4367">
        <w:rPr>
          <w:rFonts w:ascii="Cambria" w:eastAsia="Times New Roman" w:hAnsi="Cambria" w:cs="Times New Roman"/>
          <w:sz w:val="24"/>
          <w:szCs w:val="24"/>
          <w:lang w:eastAsia="it-IT"/>
        </w:rPr>
        <w:t>black</w:t>
      </w:r>
      <w:proofErr w:type="spellEnd"/>
      <w:r w:rsidRPr="00FE4367">
        <w:rPr>
          <w:rFonts w:ascii="Cambria" w:eastAsia="Times New Roman" w:hAnsi="Cambria" w:cs="Times New Roman"/>
          <w:sz w:val="24"/>
          <w:szCs w:val="24"/>
          <w:lang w:eastAsia="it-IT"/>
        </w:rPr>
        <w:t xml:space="preserve"> list” di cui al Decreto del ministro delle Finanze del 04.05.1999 e al D.M. dell’Economia e Finanze del 21.11.2011;</w:t>
      </w:r>
    </w:p>
    <w:p w:rsidR="009214C6" w:rsidRPr="00FE4367" w:rsidRDefault="009214C6" w:rsidP="009214C6">
      <w:pPr>
        <w:widowControl w:val="0"/>
        <w:kinsoku w:val="0"/>
        <w:overflowPunct w:val="0"/>
        <w:autoSpaceDE w:val="0"/>
        <w:autoSpaceDN w:val="0"/>
        <w:adjustRightInd w:val="0"/>
        <w:spacing w:after="0" w:line="240" w:lineRule="auto"/>
        <w:jc w:val="center"/>
        <w:rPr>
          <w:rFonts w:ascii="Cambria" w:eastAsia="Times New Roman" w:hAnsi="Cambria" w:cs="Times New Roman"/>
          <w:b/>
          <w:sz w:val="24"/>
          <w:szCs w:val="24"/>
          <w:lang w:eastAsia="it-IT"/>
        </w:rPr>
      </w:pPr>
      <w:r w:rsidRPr="00FE4367">
        <w:rPr>
          <w:rFonts w:ascii="Cambria" w:eastAsia="Times New Roman" w:hAnsi="Cambria" w:cs="Times New Roman"/>
          <w:b/>
          <w:sz w:val="24"/>
          <w:szCs w:val="24"/>
          <w:lang w:eastAsia="it-IT"/>
        </w:rPr>
        <w:t>OPPURE</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Che il concorrente è iscritto nella “</w:t>
      </w:r>
      <w:proofErr w:type="spellStart"/>
      <w:r w:rsidRPr="00FE4367">
        <w:rPr>
          <w:rFonts w:ascii="Cambria" w:eastAsia="Times New Roman" w:hAnsi="Cambria" w:cs="Times New Roman"/>
          <w:sz w:val="24"/>
          <w:szCs w:val="24"/>
          <w:lang w:eastAsia="it-IT"/>
        </w:rPr>
        <w:t>black</w:t>
      </w:r>
      <w:proofErr w:type="spellEnd"/>
      <w:r w:rsidRPr="00FE4367">
        <w:rPr>
          <w:rFonts w:ascii="Cambria" w:eastAsia="Times New Roman" w:hAnsi="Cambria" w:cs="Times New Roman"/>
          <w:sz w:val="24"/>
          <w:szCs w:val="24"/>
          <w:lang w:eastAsia="it-IT"/>
        </w:rPr>
        <w:t xml:space="preserve"> list” di cui al Decreto del ministro delle Finanze del 04.05.1999 e al D.M. dell’Economia e Finanze del 21.11.2011 e pertanto dichiara di essere in possesso dell’autorizzazione rilasciata ai sensi del D.M. 14 dicembre 2010 del Ministero dell’Economia e Finanze ai sensi (art. 37 del D.L. 78/2010)</w:t>
      </w:r>
    </w:p>
    <w:p w:rsidR="009214C6" w:rsidRPr="00FE4367" w:rsidRDefault="009214C6" w:rsidP="009214C6">
      <w:pPr>
        <w:widowControl w:val="0"/>
        <w:kinsoku w:val="0"/>
        <w:overflowPunct w:val="0"/>
        <w:autoSpaceDE w:val="0"/>
        <w:autoSpaceDN w:val="0"/>
        <w:adjustRightInd w:val="0"/>
        <w:spacing w:before="7" w:after="0" w:line="110" w:lineRule="exact"/>
        <w:rPr>
          <w:rFonts w:ascii="Cambria" w:eastAsia="Times New Roman" w:hAnsi="Cambria" w:cs="Times New Roman"/>
          <w:sz w:val="24"/>
          <w:szCs w:val="24"/>
          <w:lang w:eastAsia="it-IT"/>
        </w:rPr>
      </w:pP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 xml:space="preserve">Non sussiste la causa interdittiva di cui all’art. 35 del D.L. n. 90/2014 </w:t>
      </w:r>
      <w:r w:rsidRPr="00FE4367">
        <w:rPr>
          <w:rFonts w:ascii="Cambria" w:eastAsia="Times New Roman" w:hAnsi="Cambria" w:cs="Times New Roman"/>
          <w:i/>
          <w:sz w:val="24"/>
          <w:szCs w:val="24"/>
          <w:lang w:eastAsia="it-IT"/>
        </w:rPr>
        <w:t>(ovvero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r w:rsidRPr="00FE4367">
        <w:rPr>
          <w:rFonts w:ascii="Cambria" w:eastAsia="Times New Roman" w:hAnsi="Cambria" w:cs="Times New Roman"/>
          <w:sz w:val="24"/>
          <w:szCs w:val="24"/>
          <w:lang w:eastAsia="it-IT"/>
        </w:rPr>
        <w:t>.</w:t>
      </w:r>
    </w:p>
    <w:p w:rsidR="009214C6" w:rsidRPr="00FE4367" w:rsidRDefault="009214C6" w:rsidP="009214C6">
      <w:pPr>
        <w:widowControl w:val="0"/>
        <w:kinsoku w:val="0"/>
        <w:overflowPunct w:val="0"/>
        <w:autoSpaceDE w:val="0"/>
        <w:autoSpaceDN w:val="0"/>
        <w:adjustRightInd w:val="0"/>
        <w:spacing w:after="0" w:line="120" w:lineRule="exact"/>
        <w:rPr>
          <w:rFonts w:ascii="Cambria" w:eastAsia="Times New Roman" w:hAnsi="Cambria" w:cs="Times New Roman"/>
          <w:sz w:val="24"/>
          <w:szCs w:val="24"/>
          <w:lang w:eastAsia="it-IT"/>
        </w:rPr>
      </w:pPr>
    </w:p>
    <w:p w:rsidR="009214C6" w:rsidRPr="00FE4367" w:rsidRDefault="009214C6" w:rsidP="009214C6">
      <w:pPr>
        <w:widowControl w:val="0"/>
        <w:numPr>
          <w:ilvl w:val="0"/>
          <w:numId w:val="6"/>
        </w:numPr>
        <w:tabs>
          <w:tab w:val="left" w:pos="471"/>
        </w:tabs>
        <w:kinsoku w:val="0"/>
        <w:overflowPunct w:val="0"/>
        <w:autoSpaceDE w:val="0"/>
        <w:autoSpaceDN w:val="0"/>
        <w:adjustRightInd w:val="0"/>
        <w:spacing w:before="29" w:after="0" w:line="268" w:lineRule="exact"/>
        <w:ind w:left="472" w:right="142"/>
        <w:jc w:val="both"/>
        <w:rPr>
          <w:rFonts w:ascii="Cambria" w:eastAsia="Times New Roman" w:hAnsi="Cambria" w:cs="Times New Roman"/>
          <w:b/>
          <w:spacing w:val="-2"/>
          <w:sz w:val="24"/>
          <w:szCs w:val="24"/>
          <w:u w:val="single"/>
          <w:lang w:eastAsia="it-IT"/>
        </w:rPr>
      </w:pPr>
      <w:r w:rsidRPr="00FE4367">
        <w:rPr>
          <w:rFonts w:ascii="Cambria" w:eastAsia="Times New Roman" w:hAnsi="Cambria" w:cs="Times New Roman"/>
          <w:b/>
          <w:spacing w:val="-2"/>
          <w:sz w:val="24"/>
          <w:szCs w:val="24"/>
          <w:u w:val="single"/>
          <w:lang w:eastAsia="it-IT"/>
        </w:rPr>
        <w:t>Incorporazione, fusione societaria, scissione e/o cessione d’azienda (barrare obbligatoriamente la voce che ricorre):</w:t>
      </w:r>
    </w:p>
    <w:p w:rsidR="009214C6" w:rsidRPr="00FE4367" w:rsidRDefault="009214C6" w:rsidP="009214C6">
      <w:pPr>
        <w:widowControl w:val="0"/>
        <w:kinsoku w:val="0"/>
        <w:overflowPunct w:val="0"/>
        <w:autoSpaceDE w:val="0"/>
        <w:autoSpaceDN w:val="0"/>
        <w:adjustRightInd w:val="0"/>
        <w:spacing w:before="9" w:after="0" w:line="110" w:lineRule="exact"/>
        <w:rPr>
          <w:rFonts w:ascii="Cambria" w:eastAsia="Times New Roman" w:hAnsi="Cambria" w:cs="Times New Roman"/>
          <w:sz w:val="24"/>
          <w:szCs w:val="24"/>
          <w:lang w:eastAsia="it-IT"/>
        </w:rPr>
      </w:pP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Che la società non è stata oggetto d’incorporazione, fusione societaria, scissione e/o cessione d’azienda nell’ultimo anno;</w:t>
      </w:r>
    </w:p>
    <w:p w:rsidR="009214C6" w:rsidRPr="00FE4367" w:rsidRDefault="009214C6" w:rsidP="009214C6">
      <w:pPr>
        <w:widowControl w:val="0"/>
        <w:kinsoku w:val="0"/>
        <w:overflowPunct w:val="0"/>
        <w:autoSpaceDE w:val="0"/>
        <w:autoSpaceDN w:val="0"/>
        <w:adjustRightInd w:val="0"/>
        <w:spacing w:before="8" w:after="0" w:line="110" w:lineRule="exact"/>
        <w:rPr>
          <w:rFonts w:ascii="Cambria" w:eastAsia="Times New Roman" w:hAnsi="Cambria" w:cs="Times New Roman"/>
          <w:sz w:val="24"/>
          <w:szCs w:val="24"/>
          <w:lang w:eastAsia="it-IT"/>
        </w:rPr>
      </w:pPr>
    </w:p>
    <w:p w:rsidR="009214C6" w:rsidRPr="00FE4367" w:rsidRDefault="009214C6" w:rsidP="009214C6">
      <w:pPr>
        <w:widowControl w:val="0"/>
        <w:kinsoku w:val="0"/>
        <w:overflowPunct w:val="0"/>
        <w:autoSpaceDE w:val="0"/>
        <w:autoSpaceDN w:val="0"/>
        <w:adjustRightInd w:val="0"/>
        <w:spacing w:after="0" w:line="240" w:lineRule="auto"/>
        <w:jc w:val="center"/>
        <w:rPr>
          <w:rFonts w:ascii="Cambria" w:eastAsia="Times New Roman" w:hAnsi="Cambria" w:cs="Times New Roman"/>
          <w:b/>
          <w:sz w:val="24"/>
          <w:szCs w:val="24"/>
          <w:lang w:eastAsia="it-IT"/>
        </w:rPr>
      </w:pPr>
      <w:r w:rsidRPr="00FE4367">
        <w:rPr>
          <w:rFonts w:ascii="Cambria" w:eastAsia="Times New Roman" w:hAnsi="Cambria" w:cs="Times New Roman"/>
          <w:b/>
          <w:sz w:val="24"/>
          <w:szCs w:val="24"/>
          <w:lang w:eastAsia="it-IT"/>
        </w:rPr>
        <w:t>OPPURE</w:t>
      </w:r>
    </w:p>
    <w:p w:rsidR="009214C6" w:rsidRPr="00FE4367" w:rsidRDefault="009214C6" w:rsidP="009214C6">
      <w:pPr>
        <w:widowControl w:val="0"/>
        <w:kinsoku w:val="0"/>
        <w:overflowPunct w:val="0"/>
        <w:autoSpaceDE w:val="0"/>
        <w:autoSpaceDN w:val="0"/>
        <w:adjustRightInd w:val="0"/>
        <w:spacing w:before="9" w:after="0" w:line="110" w:lineRule="exact"/>
        <w:rPr>
          <w:rFonts w:ascii="Cambria" w:eastAsia="Times New Roman" w:hAnsi="Cambria" w:cs="Times New Roman"/>
          <w:sz w:val="24"/>
          <w:szCs w:val="24"/>
          <w:lang w:eastAsia="it-IT"/>
        </w:rPr>
      </w:pP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 xml:space="preserve">Che la società è stata oggetto d’incorporazione, fusione societaria, scissione e/o cessione d’azienda nell’ultimo anno </w:t>
      </w:r>
      <w:r w:rsidRPr="00FE4367">
        <w:rPr>
          <w:rFonts w:ascii="Cambria" w:eastAsia="Times New Roman" w:hAnsi="Cambria" w:cs="Times New Roman"/>
          <w:b/>
          <w:i/>
          <w:sz w:val="24"/>
          <w:szCs w:val="24"/>
          <w:lang w:eastAsia="it-IT"/>
        </w:rPr>
        <w:t>(allegare le attestazioni di cui all’art. 80, comma 1 del Codice)</w:t>
      </w:r>
      <w:r w:rsidRPr="00FE4367">
        <w:rPr>
          <w:rFonts w:ascii="Cambria" w:eastAsia="Times New Roman" w:hAnsi="Cambria" w:cs="Times New Roman"/>
          <w:sz w:val="24"/>
          <w:szCs w:val="24"/>
          <w:lang w:eastAsia="it-IT"/>
        </w:rPr>
        <w:t xml:space="preserve"> anche degli amministratori e dei direttori tecnici che hanno operato presso la società incorporata, fusasi o che ha ceduto l’azienda;</w:t>
      </w:r>
    </w:p>
    <w:p w:rsidR="009214C6" w:rsidRPr="00FE4367" w:rsidRDefault="009214C6" w:rsidP="009214C6">
      <w:pPr>
        <w:widowControl w:val="0"/>
        <w:kinsoku w:val="0"/>
        <w:overflowPunct w:val="0"/>
        <w:autoSpaceDE w:val="0"/>
        <w:autoSpaceDN w:val="0"/>
        <w:adjustRightInd w:val="0"/>
        <w:spacing w:before="3" w:after="0" w:line="110" w:lineRule="exact"/>
        <w:rPr>
          <w:rFonts w:ascii="Cambria" w:eastAsia="Times New Roman" w:hAnsi="Cambria" w:cs="Times New Roman"/>
          <w:sz w:val="24"/>
          <w:szCs w:val="24"/>
          <w:lang w:eastAsia="it-IT"/>
        </w:rPr>
      </w:pPr>
    </w:p>
    <w:p w:rsidR="009214C6" w:rsidRPr="00FE4367" w:rsidRDefault="009214C6" w:rsidP="009214C6">
      <w:pPr>
        <w:widowControl w:val="0"/>
        <w:numPr>
          <w:ilvl w:val="0"/>
          <w:numId w:val="6"/>
        </w:numPr>
        <w:tabs>
          <w:tab w:val="left" w:pos="471"/>
        </w:tabs>
        <w:kinsoku w:val="0"/>
        <w:overflowPunct w:val="0"/>
        <w:autoSpaceDE w:val="0"/>
        <w:autoSpaceDN w:val="0"/>
        <w:adjustRightInd w:val="0"/>
        <w:spacing w:before="29" w:after="0" w:line="268" w:lineRule="exact"/>
        <w:ind w:left="472" w:right="142"/>
        <w:jc w:val="both"/>
        <w:rPr>
          <w:rFonts w:ascii="Cambria" w:eastAsia="Times New Roman" w:hAnsi="Cambria" w:cs="Times New Roman"/>
          <w:b/>
          <w:spacing w:val="-2"/>
          <w:sz w:val="24"/>
          <w:szCs w:val="24"/>
          <w:u w:val="single"/>
          <w:lang w:eastAsia="it-IT"/>
        </w:rPr>
      </w:pPr>
      <w:r w:rsidRPr="00FE4367">
        <w:rPr>
          <w:rFonts w:ascii="Cambria" w:eastAsia="Times New Roman" w:hAnsi="Cambria" w:cs="Times New Roman"/>
          <w:b/>
          <w:spacing w:val="-2"/>
          <w:sz w:val="24"/>
          <w:szCs w:val="24"/>
          <w:u w:val="single"/>
          <w:lang w:eastAsia="it-IT"/>
        </w:rPr>
        <w:t>Che il concorrente, ai fini dell’articolo 93, comma 7, del dec</w:t>
      </w:r>
      <w:r w:rsidR="00FE4367">
        <w:rPr>
          <w:rFonts w:ascii="Cambria" w:eastAsia="Times New Roman" w:hAnsi="Cambria" w:cs="Times New Roman"/>
          <w:b/>
          <w:spacing w:val="-2"/>
          <w:sz w:val="24"/>
          <w:szCs w:val="24"/>
          <w:u w:val="single"/>
          <w:lang w:eastAsia="it-IT"/>
        </w:rPr>
        <w:t>reto legislativo n. 50 del 2016</w:t>
      </w:r>
      <w:r w:rsidRPr="00FE4367">
        <w:rPr>
          <w:rFonts w:ascii="Cambria" w:eastAsia="Times New Roman" w:hAnsi="Cambria" w:cs="Times New Roman"/>
          <w:b/>
          <w:spacing w:val="-2"/>
          <w:sz w:val="24"/>
          <w:szCs w:val="24"/>
          <w:u w:val="single"/>
          <w:lang w:eastAsia="it-IT"/>
        </w:rPr>
        <w:t xml:space="preserve">, è in possesso delle seguenti certificazioni (barrare </w:t>
      </w:r>
      <w:r w:rsidR="009A05CF">
        <w:rPr>
          <w:rFonts w:ascii="Cambria" w:eastAsia="Times New Roman" w:hAnsi="Cambria" w:cs="Times New Roman"/>
          <w:b/>
          <w:spacing w:val="-2"/>
          <w:sz w:val="24"/>
          <w:szCs w:val="24"/>
          <w:u w:val="single"/>
          <w:lang w:eastAsia="it-IT"/>
        </w:rPr>
        <w:t xml:space="preserve">solo se ricorre una delle </w:t>
      </w:r>
      <w:r w:rsidR="009A05CF">
        <w:rPr>
          <w:rFonts w:ascii="Cambria" w:eastAsia="Times New Roman" w:hAnsi="Cambria" w:cs="Times New Roman"/>
          <w:b/>
          <w:spacing w:val="-2"/>
          <w:sz w:val="24"/>
          <w:szCs w:val="24"/>
          <w:u w:val="single"/>
          <w:lang w:eastAsia="it-IT"/>
        </w:rPr>
        <w:lastRenderedPageBreak/>
        <w:t>seguenti opzioni)</w:t>
      </w:r>
      <w:r w:rsidRPr="00FE4367">
        <w:rPr>
          <w:rFonts w:ascii="Cambria" w:eastAsia="Times New Roman" w:hAnsi="Cambria" w:cs="Times New Roman"/>
          <w:b/>
          <w:spacing w:val="-2"/>
          <w:sz w:val="24"/>
          <w:szCs w:val="24"/>
          <w:u w:val="single"/>
          <w:lang w:eastAsia="it-IT"/>
        </w:rPr>
        <w:t>:</w:t>
      </w:r>
    </w:p>
    <w:p w:rsidR="009214C6" w:rsidRPr="00FE4367" w:rsidRDefault="009214C6" w:rsidP="009214C6">
      <w:pPr>
        <w:widowControl w:val="0"/>
        <w:kinsoku w:val="0"/>
        <w:overflowPunct w:val="0"/>
        <w:autoSpaceDE w:val="0"/>
        <w:autoSpaceDN w:val="0"/>
        <w:adjustRightInd w:val="0"/>
        <w:spacing w:before="8" w:after="0" w:line="120" w:lineRule="exact"/>
        <w:rPr>
          <w:rFonts w:ascii="Cambria" w:eastAsia="Times New Roman" w:hAnsi="Cambria" w:cs="Times New Roman"/>
          <w:sz w:val="24"/>
          <w:szCs w:val="24"/>
          <w:lang w:eastAsia="it-IT"/>
        </w:rPr>
      </w:pP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Certificazione del sistema di qualità, conforme alle norme europee della serie UNI CEI ISO 9001 e successive modifiche e integrazioni, rilasciata da organismi accreditati;</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 xml:space="preserve">Registrazione al sistema comunitario di </w:t>
      </w:r>
      <w:proofErr w:type="spellStart"/>
      <w:r w:rsidRPr="00FE4367">
        <w:rPr>
          <w:rFonts w:ascii="Cambria" w:eastAsia="Times New Roman" w:hAnsi="Cambria" w:cs="Times New Roman"/>
          <w:sz w:val="24"/>
          <w:szCs w:val="24"/>
          <w:lang w:eastAsia="it-IT"/>
        </w:rPr>
        <w:t>ecogestione</w:t>
      </w:r>
      <w:proofErr w:type="spellEnd"/>
      <w:r w:rsidRPr="00FE4367">
        <w:rPr>
          <w:rFonts w:ascii="Cambria" w:eastAsia="Times New Roman" w:hAnsi="Cambria" w:cs="Times New Roman"/>
          <w:sz w:val="24"/>
          <w:szCs w:val="24"/>
          <w:lang w:eastAsia="it-IT"/>
        </w:rPr>
        <w:t xml:space="preserve"> e audit (EMAS), ai sensi del regolamento (CE) n.1221 del 25 novembre 2009;</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Certificazione ambientale ai sensi della norma UNI EN ISO 14001;</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Marchio di qualità ecologica dell’Unione europea (</w:t>
      </w:r>
      <w:proofErr w:type="spellStart"/>
      <w:r w:rsidRPr="00FE4367">
        <w:rPr>
          <w:rFonts w:ascii="Cambria" w:eastAsia="Times New Roman" w:hAnsi="Cambria" w:cs="Times New Roman"/>
          <w:sz w:val="24"/>
          <w:szCs w:val="24"/>
          <w:lang w:eastAsia="it-IT"/>
        </w:rPr>
        <w:t>Ecolabel</w:t>
      </w:r>
      <w:proofErr w:type="spellEnd"/>
      <w:r w:rsidRPr="00FE4367">
        <w:rPr>
          <w:rFonts w:ascii="Cambria" w:eastAsia="Times New Roman" w:hAnsi="Cambria" w:cs="Times New Roman"/>
          <w:sz w:val="24"/>
          <w:szCs w:val="24"/>
          <w:lang w:eastAsia="it-IT"/>
        </w:rPr>
        <w:t xml:space="preserve"> UE), riferita ai beni o servizi che costituiscano almeno il 50 per cento del valore dei beni e servizi oggetto del contratto, ai sensi del regolamento (CE) n.66/2010 del Parlamento europeo e del Consiglio, del 25 novembre 2009;</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 xml:space="preserve">Possesso di una delle certificazioni di cui all’art. 93 co. 7, ultimo periodo, in particolare della seguente: </w:t>
      </w:r>
      <w:r w:rsidRPr="00FE4367">
        <w:rPr>
          <w:rFonts w:ascii="Cambria" w:eastAsia="Times New Roman" w:hAnsi="Cambria" w:cs="Times New Roman"/>
          <w:b/>
          <w:i/>
          <w:sz w:val="24"/>
          <w:szCs w:val="24"/>
          <w:lang w:eastAsia="it-IT"/>
        </w:rPr>
        <w:t>(indicare quale)</w:t>
      </w:r>
      <w:r w:rsidRPr="00FE4367">
        <w:rPr>
          <w:rFonts w:ascii="Cambria" w:eastAsia="Times New Roman" w:hAnsi="Cambria" w:cs="Times New Roman"/>
          <w:sz w:val="24"/>
          <w:szCs w:val="24"/>
          <w:lang w:eastAsia="it-IT"/>
        </w:rPr>
        <w:t>;</w:t>
      </w:r>
    </w:p>
    <w:p w:rsidR="009214C6" w:rsidRPr="00FE4367" w:rsidRDefault="009214C6" w:rsidP="009214C6">
      <w:pPr>
        <w:widowControl w:val="0"/>
        <w:kinsoku w:val="0"/>
        <w:overflowPunct w:val="0"/>
        <w:autoSpaceDE w:val="0"/>
        <w:autoSpaceDN w:val="0"/>
        <w:adjustRightInd w:val="0"/>
        <w:spacing w:before="3" w:after="0" w:line="120" w:lineRule="exact"/>
        <w:rPr>
          <w:rFonts w:ascii="Cambria" w:eastAsia="Times New Roman" w:hAnsi="Cambria" w:cs="Times New Roman"/>
          <w:sz w:val="24"/>
          <w:szCs w:val="24"/>
          <w:lang w:eastAsia="it-IT"/>
        </w:rPr>
      </w:pPr>
    </w:p>
    <w:p w:rsidR="009214C6" w:rsidRPr="00FE4367" w:rsidRDefault="009214C6" w:rsidP="009214C6">
      <w:pPr>
        <w:widowControl w:val="0"/>
        <w:numPr>
          <w:ilvl w:val="0"/>
          <w:numId w:val="6"/>
        </w:numPr>
        <w:tabs>
          <w:tab w:val="left" w:pos="471"/>
        </w:tabs>
        <w:kinsoku w:val="0"/>
        <w:overflowPunct w:val="0"/>
        <w:autoSpaceDE w:val="0"/>
        <w:autoSpaceDN w:val="0"/>
        <w:adjustRightInd w:val="0"/>
        <w:spacing w:before="29" w:after="40" w:line="268" w:lineRule="exact"/>
        <w:ind w:left="470" w:right="142" w:hanging="357"/>
        <w:jc w:val="both"/>
        <w:rPr>
          <w:rFonts w:ascii="Cambria" w:eastAsia="Times New Roman" w:hAnsi="Cambria" w:cs="Times New Roman"/>
          <w:b/>
          <w:spacing w:val="-2"/>
          <w:sz w:val="24"/>
          <w:szCs w:val="24"/>
          <w:u w:val="single"/>
          <w:lang w:eastAsia="it-IT"/>
        </w:rPr>
      </w:pPr>
      <w:r w:rsidRPr="00FE4367">
        <w:rPr>
          <w:rFonts w:ascii="Cambria" w:eastAsia="Times New Roman" w:hAnsi="Cambria" w:cs="Times New Roman"/>
          <w:b/>
          <w:spacing w:val="-2"/>
          <w:sz w:val="24"/>
          <w:szCs w:val="24"/>
          <w:u w:val="single"/>
          <w:lang w:eastAsia="it-IT"/>
        </w:rPr>
        <w:t xml:space="preserve">(Per i soli Consorzi) </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Che il Consorzio partecipa alla gara per le seguenti imprese consorziate e che queste ultime non hanno presentato offerta per la presente gara:</w:t>
      </w:r>
    </w:p>
    <w:p w:rsidR="009214C6" w:rsidRPr="00FE4367" w:rsidRDefault="009214C6" w:rsidP="009214C6">
      <w:pPr>
        <w:widowControl w:val="0"/>
        <w:kinsoku w:val="0"/>
        <w:overflowPunct w:val="0"/>
        <w:autoSpaceDE w:val="0"/>
        <w:autoSpaceDN w:val="0"/>
        <w:adjustRightInd w:val="0"/>
        <w:spacing w:before="3" w:after="0" w:line="110" w:lineRule="exact"/>
        <w:rPr>
          <w:rFonts w:ascii="Cambria" w:eastAsia="Times New Roman" w:hAnsi="Cambria" w:cs="Times New Roman"/>
          <w:sz w:val="24"/>
          <w:szCs w:val="24"/>
          <w:lang w:eastAsia="it-IT"/>
        </w:rPr>
      </w:pPr>
    </w:p>
    <w:tbl>
      <w:tblPr>
        <w:tblW w:w="0" w:type="auto"/>
        <w:tblInd w:w="471" w:type="dxa"/>
        <w:tblLayout w:type="fixed"/>
        <w:tblCellMar>
          <w:left w:w="0" w:type="dxa"/>
          <w:right w:w="0" w:type="dxa"/>
        </w:tblCellMar>
        <w:tblLook w:val="0000" w:firstRow="0" w:lastRow="0" w:firstColumn="0" w:lastColumn="0" w:noHBand="0" w:noVBand="0"/>
      </w:tblPr>
      <w:tblGrid>
        <w:gridCol w:w="430"/>
        <w:gridCol w:w="2834"/>
        <w:gridCol w:w="2724"/>
        <w:gridCol w:w="1714"/>
        <w:gridCol w:w="2244"/>
      </w:tblGrid>
      <w:tr w:rsidR="009214C6" w:rsidRPr="00FE4367" w:rsidTr="009214C6">
        <w:trPr>
          <w:trHeight w:hRule="exact" w:val="550"/>
        </w:trPr>
        <w:tc>
          <w:tcPr>
            <w:tcW w:w="430" w:type="dxa"/>
            <w:tcBorders>
              <w:top w:val="single" w:sz="4" w:space="0" w:color="000000"/>
              <w:left w:val="single" w:sz="4" w:space="0" w:color="000000"/>
              <w:bottom w:val="single" w:sz="4" w:space="0" w:color="000000"/>
              <w:right w:val="single" w:sz="4" w:space="0" w:color="000000"/>
            </w:tcBorders>
          </w:tcPr>
          <w:p w:rsidR="009214C6" w:rsidRPr="00FE4367" w:rsidRDefault="009214C6" w:rsidP="00FE4367">
            <w:pPr>
              <w:widowControl w:val="0"/>
              <w:kinsoku w:val="0"/>
              <w:overflowPunct w:val="0"/>
              <w:autoSpaceDE w:val="0"/>
              <w:autoSpaceDN w:val="0"/>
              <w:adjustRightInd w:val="0"/>
              <w:spacing w:before="2" w:after="0" w:line="130" w:lineRule="exact"/>
              <w:jc w:val="center"/>
              <w:rPr>
                <w:rFonts w:ascii="Cambria" w:eastAsia="Times New Roman" w:hAnsi="Cambria" w:cs="Times New Roman"/>
                <w:sz w:val="24"/>
                <w:szCs w:val="24"/>
                <w:lang w:eastAsia="it-IT"/>
              </w:rPr>
            </w:pPr>
          </w:p>
          <w:p w:rsidR="009214C6" w:rsidRPr="00FE4367" w:rsidRDefault="009214C6" w:rsidP="00FE4367">
            <w:pPr>
              <w:widowControl w:val="0"/>
              <w:kinsoku w:val="0"/>
              <w:overflowPunct w:val="0"/>
              <w:autoSpaceDE w:val="0"/>
              <w:autoSpaceDN w:val="0"/>
              <w:adjustRightInd w:val="0"/>
              <w:spacing w:after="0" w:line="240" w:lineRule="auto"/>
              <w:jc w:val="center"/>
              <w:rPr>
                <w:rFonts w:ascii="Cambria" w:eastAsia="Times New Roman" w:hAnsi="Cambria" w:cs="Times New Roman"/>
                <w:sz w:val="24"/>
                <w:szCs w:val="24"/>
                <w:lang w:eastAsia="it-IT"/>
              </w:rPr>
            </w:pPr>
            <w:r w:rsidRPr="00FE4367">
              <w:rPr>
                <w:rFonts w:ascii="Cambria" w:eastAsia="Times New Roman" w:hAnsi="Cambria" w:cs="Times New Roman"/>
                <w:b/>
                <w:bCs/>
                <w:spacing w:val="-1"/>
                <w:sz w:val="24"/>
                <w:szCs w:val="24"/>
                <w:lang w:eastAsia="it-IT"/>
              </w:rPr>
              <w:t>N</w:t>
            </w:r>
            <w:r w:rsidRPr="00FE4367">
              <w:rPr>
                <w:rFonts w:ascii="Cambria" w:eastAsia="Times New Roman" w:hAnsi="Cambria" w:cs="Times New Roman"/>
                <w:b/>
                <w:bCs/>
                <w:sz w:val="24"/>
                <w:szCs w:val="24"/>
                <w:lang w:eastAsia="it-IT"/>
              </w:rPr>
              <w:t>.</w:t>
            </w:r>
          </w:p>
        </w:tc>
        <w:tc>
          <w:tcPr>
            <w:tcW w:w="2834" w:type="dxa"/>
            <w:tcBorders>
              <w:top w:val="single" w:sz="4" w:space="0" w:color="000000"/>
              <w:left w:val="single" w:sz="4" w:space="0" w:color="000000"/>
              <w:bottom w:val="single" w:sz="4" w:space="0" w:color="000000"/>
              <w:right w:val="single" w:sz="4" w:space="0" w:color="000000"/>
            </w:tcBorders>
          </w:tcPr>
          <w:p w:rsidR="009214C6" w:rsidRPr="00FE4367" w:rsidRDefault="009214C6" w:rsidP="00FE4367">
            <w:pPr>
              <w:widowControl w:val="0"/>
              <w:kinsoku w:val="0"/>
              <w:overflowPunct w:val="0"/>
              <w:autoSpaceDE w:val="0"/>
              <w:autoSpaceDN w:val="0"/>
              <w:adjustRightInd w:val="0"/>
              <w:spacing w:before="2" w:after="0" w:line="130" w:lineRule="exact"/>
              <w:jc w:val="center"/>
              <w:rPr>
                <w:rFonts w:ascii="Cambria" w:eastAsia="Times New Roman" w:hAnsi="Cambria" w:cs="Times New Roman"/>
                <w:sz w:val="24"/>
                <w:szCs w:val="24"/>
                <w:lang w:eastAsia="it-IT"/>
              </w:rPr>
            </w:pPr>
          </w:p>
          <w:p w:rsidR="009214C6" w:rsidRPr="00FE4367" w:rsidRDefault="009214C6" w:rsidP="00FE4367">
            <w:pPr>
              <w:widowControl w:val="0"/>
              <w:kinsoku w:val="0"/>
              <w:overflowPunct w:val="0"/>
              <w:autoSpaceDE w:val="0"/>
              <w:autoSpaceDN w:val="0"/>
              <w:adjustRightInd w:val="0"/>
              <w:spacing w:after="0" w:line="240" w:lineRule="auto"/>
              <w:jc w:val="center"/>
              <w:rPr>
                <w:rFonts w:ascii="Cambria" w:eastAsia="Times New Roman" w:hAnsi="Cambria" w:cs="Times New Roman"/>
                <w:sz w:val="24"/>
                <w:szCs w:val="24"/>
                <w:lang w:eastAsia="it-IT"/>
              </w:rPr>
            </w:pPr>
            <w:r w:rsidRPr="00FE4367">
              <w:rPr>
                <w:rFonts w:ascii="Cambria" w:eastAsia="Times New Roman" w:hAnsi="Cambria" w:cs="Times New Roman"/>
                <w:b/>
                <w:bCs/>
                <w:sz w:val="24"/>
                <w:szCs w:val="24"/>
                <w:lang w:eastAsia="it-IT"/>
              </w:rPr>
              <w:t>D</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pacing w:val="2"/>
                <w:sz w:val="24"/>
                <w:szCs w:val="24"/>
                <w:lang w:eastAsia="it-IT"/>
              </w:rPr>
              <w:t>N</w:t>
            </w:r>
            <w:r w:rsidRPr="00FE4367">
              <w:rPr>
                <w:rFonts w:ascii="Cambria" w:eastAsia="Times New Roman" w:hAnsi="Cambria" w:cs="Times New Roman"/>
                <w:b/>
                <w:bCs/>
                <w:spacing w:val="-1"/>
                <w:sz w:val="24"/>
                <w:szCs w:val="24"/>
                <w:lang w:eastAsia="it-IT"/>
              </w:rPr>
              <w:t>O</w:t>
            </w:r>
            <w:r w:rsidRPr="00FE4367">
              <w:rPr>
                <w:rFonts w:ascii="Cambria" w:eastAsia="Times New Roman" w:hAnsi="Cambria" w:cs="Times New Roman"/>
                <w:b/>
                <w:bCs/>
                <w:sz w:val="24"/>
                <w:szCs w:val="24"/>
                <w:lang w:eastAsia="it-IT"/>
              </w:rPr>
              <w:t>M</w:t>
            </w:r>
            <w:r w:rsidRPr="00FE4367">
              <w:rPr>
                <w:rFonts w:ascii="Cambria" w:eastAsia="Times New Roman" w:hAnsi="Cambria" w:cs="Times New Roman"/>
                <w:b/>
                <w:bCs/>
                <w:spacing w:val="1"/>
                <w:sz w:val="24"/>
                <w:szCs w:val="24"/>
                <w:lang w:eastAsia="it-IT"/>
              </w:rPr>
              <w:t>I</w:t>
            </w:r>
            <w:r w:rsidRPr="00FE4367">
              <w:rPr>
                <w:rFonts w:ascii="Cambria" w:eastAsia="Times New Roman" w:hAnsi="Cambria" w:cs="Times New Roman"/>
                <w:b/>
                <w:bCs/>
                <w:spacing w:val="-1"/>
                <w:sz w:val="24"/>
                <w:szCs w:val="24"/>
                <w:lang w:eastAsia="it-IT"/>
              </w:rPr>
              <w:t>N</w:t>
            </w:r>
            <w:r w:rsidRPr="00FE4367">
              <w:rPr>
                <w:rFonts w:ascii="Cambria" w:eastAsia="Times New Roman" w:hAnsi="Cambria" w:cs="Times New Roman"/>
                <w:b/>
                <w:bCs/>
                <w:spacing w:val="1"/>
                <w:sz w:val="24"/>
                <w:szCs w:val="24"/>
                <w:lang w:eastAsia="it-IT"/>
              </w:rPr>
              <w:t>AZ</w:t>
            </w:r>
            <w:r w:rsidRPr="00FE4367">
              <w:rPr>
                <w:rFonts w:ascii="Cambria" w:eastAsia="Times New Roman" w:hAnsi="Cambria" w:cs="Times New Roman"/>
                <w:b/>
                <w:bCs/>
                <w:spacing w:val="-1"/>
                <w:sz w:val="24"/>
                <w:szCs w:val="24"/>
                <w:lang w:eastAsia="it-IT"/>
              </w:rPr>
              <w:t>IO</w:t>
            </w:r>
            <w:r w:rsidRPr="00FE4367">
              <w:rPr>
                <w:rFonts w:ascii="Cambria" w:eastAsia="Times New Roman" w:hAnsi="Cambria" w:cs="Times New Roman"/>
                <w:b/>
                <w:bCs/>
                <w:spacing w:val="2"/>
                <w:sz w:val="24"/>
                <w:szCs w:val="24"/>
                <w:lang w:eastAsia="it-IT"/>
              </w:rPr>
              <w:t>N</w:t>
            </w:r>
            <w:r w:rsidRPr="00FE4367">
              <w:rPr>
                <w:rFonts w:ascii="Cambria" w:eastAsia="Times New Roman" w:hAnsi="Cambria" w:cs="Times New Roman"/>
                <w:b/>
                <w:bCs/>
                <w:sz w:val="24"/>
                <w:szCs w:val="24"/>
                <w:lang w:eastAsia="it-IT"/>
              </w:rPr>
              <w:t>E</w:t>
            </w:r>
          </w:p>
        </w:tc>
        <w:tc>
          <w:tcPr>
            <w:tcW w:w="2724" w:type="dxa"/>
            <w:tcBorders>
              <w:top w:val="single" w:sz="4" w:space="0" w:color="000000"/>
              <w:left w:val="single" w:sz="4" w:space="0" w:color="000000"/>
              <w:bottom w:val="single" w:sz="4" w:space="0" w:color="000000"/>
              <w:right w:val="single" w:sz="4" w:space="0" w:color="000000"/>
            </w:tcBorders>
          </w:tcPr>
          <w:p w:rsidR="009214C6" w:rsidRPr="00FE4367" w:rsidRDefault="009214C6" w:rsidP="00FE4367">
            <w:pPr>
              <w:widowControl w:val="0"/>
              <w:kinsoku w:val="0"/>
              <w:overflowPunct w:val="0"/>
              <w:autoSpaceDE w:val="0"/>
              <w:autoSpaceDN w:val="0"/>
              <w:adjustRightInd w:val="0"/>
              <w:spacing w:before="2" w:after="0" w:line="130" w:lineRule="exact"/>
              <w:jc w:val="center"/>
              <w:rPr>
                <w:rFonts w:ascii="Cambria" w:eastAsia="Times New Roman" w:hAnsi="Cambria" w:cs="Times New Roman"/>
                <w:sz w:val="24"/>
                <w:szCs w:val="24"/>
                <w:lang w:eastAsia="it-IT"/>
              </w:rPr>
            </w:pPr>
          </w:p>
          <w:p w:rsidR="009214C6" w:rsidRPr="00FE4367" w:rsidRDefault="009214C6" w:rsidP="00FE4367">
            <w:pPr>
              <w:widowControl w:val="0"/>
              <w:kinsoku w:val="0"/>
              <w:overflowPunct w:val="0"/>
              <w:autoSpaceDE w:val="0"/>
              <w:autoSpaceDN w:val="0"/>
              <w:adjustRightInd w:val="0"/>
              <w:spacing w:after="0" w:line="240" w:lineRule="auto"/>
              <w:jc w:val="center"/>
              <w:rPr>
                <w:rFonts w:ascii="Cambria" w:eastAsia="Times New Roman" w:hAnsi="Cambria" w:cs="Times New Roman"/>
                <w:sz w:val="24"/>
                <w:szCs w:val="24"/>
                <w:lang w:eastAsia="it-IT"/>
              </w:rPr>
            </w:pPr>
            <w:r w:rsidRPr="00FE4367">
              <w:rPr>
                <w:rFonts w:ascii="Cambria" w:eastAsia="Times New Roman" w:hAnsi="Cambria" w:cs="Times New Roman"/>
                <w:b/>
                <w:bCs/>
                <w:spacing w:val="-1"/>
                <w:sz w:val="24"/>
                <w:szCs w:val="24"/>
                <w:lang w:eastAsia="it-IT"/>
              </w:rPr>
              <w:t>IN</w:t>
            </w:r>
            <w:r w:rsidRPr="00FE4367">
              <w:rPr>
                <w:rFonts w:ascii="Cambria" w:eastAsia="Times New Roman" w:hAnsi="Cambria" w:cs="Times New Roman"/>
                <w:b/>
                <w:bCs/>
                <w:spacing w:val="2"/>
                <w:sz w:val="24"/>
                <w:szCs w:val="24"/>
                <w:lang w:eastAsia="it-IT"/>
              </w:rPr>
              <w:t>D</w:t>
            </w:r>
            <w:r w:rsidRPr="00FE4367">
              <w:rPr>
                <w:rFonts w:ascii="Cambria" w:eastAsia="Times New Roman" w:hAnsi="Cambria" w:cs="Times New Roman"/>
                <w:b/>
                <w:bCs/>
                <w:spacing w:val="-1"/>
                <w:sz w:val="24"/>
                <w:szCs w:val="24"/>
                <w:lang w:eastAsia="it-IT"/>
              </w:rPr>
              <w:t>IR</w:t>
            </w:r>
            <w:r w:rsidRPr="00FE4367">
              <w:rPr>
                <w:rFonts w:ascii="Cambria" w:eastAsia="Times New Roman" w:hAnsi="Cambria" w:cs="Times New Roman"/>
                <w:b/>
                <w:bCs/>
                <w:spacing w:val="1"/>
                <w:sz w:val="24"/>
                <w:szCs w:val="24"/>
                <w:lang w:eastAsia="it-IT"/>
              </w:rPr>
              <w:t>IZ</w:t>
            </w:r>
            <w:r w:rsidRPr="00FE4367">
              <w:rPr>
                <w:rFonts w:ascii="Cambria" w:eastAsia="Times New Roman" w:hAnsi="Cambria" w:cs="Times New Roman"/>
                <w:b/>
                <w:bCs/>
                <w:spacing w:val="-1"/>
                <w:sz w:val="24"/>
                <w:szCs w:val="24"/>
                <w:lang w:eastAsia="it-IT"/>
              </w:rPr>
              <w:t>Z</w:t>
            </w:r>
            <w:r w:rsidRPr="00FE4367">
              <w:rPr>
                <w:rFonts w:ascii="Cambria" w:eastAsia="Times New Roman" w:hAnsi="Cambria" w:cs="Times New Roman"/>
                <w:b/>
                <w:bCs/>
                <w:sz w:val="24"/>
                <w:szCs w:val="24"/>
                <w:lang w:eastAsia="it-IT"/>
              </w:rPr>
              <w:t>O</w:t>
            </w:r>
            <w:r w:rsidRPr="00FE4367">
              <w:rPr>
                <w:rFonts w:ascii="Cambria" w:eastAsia="Times New Roman" w:hAnsi="Cambria" w:cs="Times New Roman"/>
                <w:b/>
                <w:bCs/>
                <w:spacing w:val="-17"/>
                <w:sz w:val="24"/>
                <w:szCs w:val="24"/>
                <w:lang w:eastAsia="it-IT"/>
              </w:rPr>
              <w:t xml:space="preserve"> </w:t>
            </w:r>
            <w:r w:rsidRPr="00FE4367">
              <w:rPr>
                <w:rFonts w:ascii="Cambria" w:eastAsia="Times New Roman" w:hAnsi="Cambria" w:cs="Times New Roman"/>
                <w:b/>
                <w:bCs/>
                <w:sz w:val="24"/>
                <w:szCs w:val="24"/>
                <w:lang w:eastAsia="it-IT"/>
              </w:rPr>
              <w:t>S</w:t>
            </w:r>
            <w:r w:rsidRPr="00FE4367">
              <w:rPr>
                <w:rFonts w:ascii="Cambria" w:eastAsia="Times New Roman" w:hAnsi="Cambria" w:cs="Times New Roman"/>
                <w:b/>
                <w:bCs/>
                <w:spacing w:val="1"/>
                <w:sz w:val="24"/>
                <w:szCs w:val="24"/>
                <w:lang w:eastAsia="it-IT"/>
              </w:rPr>
              <w:t>E</w:t>
            </w:r>
            <w:r w:rsidRPr="00FE4367">
              <w:rPr>
                <w:rFonts w:ascii="Cambria" w:eastAsia="Times New Roman" w:hAnsi="Cambria" w:cs="Times New Roman"/>
                <w:b/>
                <w:bCs/>
                <w:sz w:val="24"/>
                <w:szCs w:val="24"/>
                <w:lang w:eastAsia="it-IT"/>
              </w:rPr>
              <w:t>DE</w:t>
            </w:r>
          </w:p>
        </w:tc>
        <w:tc>
          <w:tcPr>
            <w:tcW w:w="1714" w:type="dxa"/>
            <w:tcBorders>
              <w:top w:val="single" w:sz="4" w:space="0" w:color="000000"/>
              <w:left w:val="single" w:sz="4" w:space="0" w:color="000000"/>
              <w:bottom w:val="single" w:sz="4" w:space="0" w:color="000000"/>
              <w:right w:val="single" w:sz="4" w:space="0" w:color="000000"/>
            </w:tcBorders>
          </w:tcPr>
          <w:p w:rsidR="009214C6" w:rsidRPr="00FE4367" w:rsidRDefault="009214C6" w:rsidP="00FE4367">
            <w:pPr>
              <w:widowControl w:val="0"/>
              <w:kinsoku w:val="0"/>
              <w:overflowPunct w:val="0"/>
              <w:autoSpaceDE w:val="0"/>
              <w:autoSpaceDN w:val="0"/>
              <w:adjustRightInd w:val="0"/>
              <w:spacing w:after="0" w:line="268" w:lineRule="exact"/>
              <w:ind w:right="1"/>
              <w:jc w:val="center"/>
              <w:rPr>
                <w:rFonts w:ascii="Cambria" w:eastAsia="Times New Roman" w:hAnsi="Cambria" w:cs="Times New Roman"/>
                <w:sz w:val="24"/>
                <w:szCs w:val="24"/>
                <w:lang w:eastAsia="it-IT"/>
              </w:rPr>
            </w:pPr>
            <w:r w:rsidRPr="00FE4367">
              <w:rPr>
                <w:rFonts w:ascii="Cambria" w:eastAsia="Times New Roman" w:hAnsi="Cambria" w:cs="Times New Roman"/>
                <w:b/>
                <w:bCs/>
                <w:sz w:val="24"/>
                <w:szCs w:val="24"/>
                <w:lang w:eastAsia="it-IT"/>
              </w:rPr>
              <w:t>CC</w:t>
            </w:r>
            <w:r w:rsidRPr="00FE4367">
              <w:rPr>
                <w:rFonts w:ascii="Cambria" w:eastAsia="Times New Roman" w:hAnsi="Cambria" w:cs="Times New Roman"/>
                <w:b/>
                <w:bCs/>
                <w:spacing w:val="-1"/>
                <w:sz w:val="24"/>
                <w:szCs w:val="24"/>
                <w:lang w:eastAsia="it-IT"/>
              </w:rPr>
              <w:t>I</w:t>
            </w:r>
            <w:r w:rsidRPr="00FE4367">
              <w:rPr>
                <w:rFonts w:ascii="Cambria" w:eastAsia="Times New Roman" w:hAnsi="Cambria" w:cs="Times New Roman"/>
                <w:b/>
                <w:bCs/>
                <w:spacing w:val="1"/>
                <w:sz w:val="24"/>
                <w:szCs w:val="24"/>
                <w:lang w:eastAsia="it-IT"/>
              </w:rPr>
              <w:t>A</w:t>
            </w:r>
            <w:r w:rsidRPr="00FE4367">
              <w:rPr>
                <w:rFonts w:ascii="Cambria" w:eastAsia="Times New Roman" w:hAnsi="Cambria" w:cs="Times New Roman"/>
                <w:b/>
                <w:bCs/>
                <w:sz w:val="24"/>
                <w:szCs w:val="24"/>
                <w:lang w:eastAsia="it-IT"/>
              </w:rPr>
              <w:t>A</w:t>
            </w:r>
          </w:p>
          <w:p w:rsidR="009214C6" w:rsidRPr="00FE4367" w:rsidRDefault="009214C6" w:rsidP="00FE4367">
            <w:pPr>
              <w:widowControl w:val="0"/>
              <w:kinsoku w:val="0"/>
              <w:overflowPunct w:val="0"/>
              <w:autoSpaceDE w:val="0"/>
              <w:autoSpaceDN w:val="0"/>
              <w:adjustRightInd w:val="0"/>
              <w:spacing w:before="1" w:after="0" w:line="269" w:lineRule="exact"/>
              <w:ind w:right="1"/>
              <w:jc w:val="center"/>
              <w:rPr>
                <w:rFonts w:ascii="Cambria" w:eastAsia="Times New Roman" w:hAnsi="Cambria" w:cs="Times New Roman"/>
                <w:sz w:val="24"/>
                <w:szCs w:val="24"/>
                <w:lang w:eastAsia="it-IT"/>
              </w:rPr>
            </w:pPr>
            <w:r w:rsidRPr="00FE4367">
              <w:rPr>
                <w:rFonts w:ascii="Cambria" w:eastAsia="Times New Roman" w:hAnsi="Cambria" w:cs="Times New Roman"/>
                <w:b/>
                <w:bCs/>
                <w:spacing w:val="-1"/>
                <w:sz w:val="24"/>
                <w:szCs w:val="24"/>
                <w:lang w:eastAsia="it-IT"/>
              </w:rPr>
              <w:t>Nr</w:t>
            </w:r>
            <w:r w:rsidRPr="00FE4367">
              <w:rPr>
                <w:rFonts w:ascii="Cambria" w:eastAsia="Times New Roman" w:hAnsi="Cambria" w:cs="Times New Roman"/>
                <w:b/>
                <w:bCs/>
                <w:sz w:val="24"/>
                <w:szCs w:val="24"/>
                <w:lang w:eastAsia="it-IT"/>
              </w:rPr>
              <w:t>.</w:t>
            </w:r>
            <w:r w:rsidRPr="00FE4367">
              <w:rPr>
                <w:rFonts w:ascii="Cambria" w:eastAsia="Times New Roman" w:hAnsi="Cambria" w:cs="Times New Roman"/>
                <w:b/>
                <w:bCs/>
                <w:spacing w:val="-11"/>
                <w:sz w:val="24"/>
                <w:szCs w:val="24"/>
                <w:lang w:eastAsia="it-IT"/>
              </w:rPr>
              <w:t xml:space="preserve"> </w:t>
            </w:r>
            <w:r w:rsidRPr="00FE4367">
              <w:rPr>
                <w:rFonts w:ascii="Cambria" w:eastAsia="Times New Roman" w:hAnsi="Cambria" w:cs="Times New Roman"/>
                <w:b/>
                <w:bCs/>
                <w:sz w:val="24"/>
                <w:szCs w:val="24"/>
                <w:lang w:eastAsia="it-IT"/>
              </w:rPr>
              <w:t>isc</w:t>
            </w:r>
            <w:r w:rsidRPr="00FE4367">
              <w:rPr>
                <w:rFonts w:ascii="Cambria" w:eastAsia="Times New Roman" w:hAnsi="Cambria" w:cs="Times New Roman"/>
                <w:b/>
                <w:bCs/>
                <w:spacing w:val="-1"/>
                <w:sz w:val="24"/>
                <w:szCs w:val="24"/>
                <w:lang w:eastAsia="it-IT"/>
              </w:rPr>
              <w:t>r</w:t>
            </w:r>
            <w:r w:rsidRPr="00FE4367">
              <w:rPr>
                <w:rFonts w:ascii="Cambria" w:eastAsia="Times New Roman" w:hAnsi="Cambria" w:cs="Times New Roman"/>
                <w:b/>
                <w:bCs/>
                <w:sz w:val="24"/>
                <w:szCs w:val="24"/>
                <w:lang w:eastAsia="it-IT"/>
              </w:rPr>
              <w:t>i</w:t>
            </w:r>
            <w:r w:rsidRPr="00FE4367">
              <w:rPr>
                <w:rFonts w:ascii="Cambria" w:eastAsia="Times New Roman" w:hAnsi="Cambria" w:cs="Times New Roman"/>
                <w:b/>
                <w:bCs/>
                <w:spacing w:val="1"/>
                <w:sz w:val="24"/>
                <w:szCs w:val="24"/>
                <w:lang w:eastAsia="it-IT"/>
              </w:rPr>
              <w:t>z</w:t>
            </w:r>
            <w:r w:rsidRPr="00FE4367">
              <w:rPr>
                <w:rFonts w:ascii="Cambria" w:eastAsia="Times New Roman" w:hAnsi="Cambria" w:cs="Times New Roman"/>
                <w:b/>
                <w:bCs/>
                <w:sz w:val="24"/>
                <w:szCs w:val="24"/>
                <w:lang w:eastAsia="it-IT"/>
              </w:rPr>
              <w:t>i</w:t>
            </w:r>
            <w:r w:rsidRPr="00FE4367">
              <w:rPr>
                <w:rFonts w:ascii="Cambria" w:eastAsia="Times New Roman" w:hAnsi="Cambria" w:cs="Times New Roman"/>
                <w:b/>
                <w:bCs/>
                <w:spacing w:val="-1"/>
                <w:sz w:val="24"/>
                <w:szCs w:val="24"/>
                <w:lang w:eastAsia="it-IT"/>
              </w:rPr>
              <w:t>o</w:t>
            </w:r>
            <w:r w:rsidRPr="00FE4367">
              <w:rPr>
                <w:rFonts w:ascii="Cambria" w:eastAsia="Times New Roman" w:hAnsi="Cambria" w:cs="Times New Roman"/>
                <w:b/>
                <w:bCs/>
                <w:sz w:val="24"/>
                <w:szCs w:val="24"/>
                <w:lang w:eastAsia="it-IT"/>
              </w:rPr>
              <w:t>ne</w:t>
            </w:r>
          </w:p>
        </w:tc>
        <w:tc>
          <w:tcPr>
            <w:tcW w:w="2244" w:type="dxa"/>
            <w:tcBorders>
              <w:top w:val="single" w:sz="4" w:space="0" w:color="000000"/>
              <w:left w:val="single" w:sz="4" w:space="0" w:color="000000"/>
              <w:bottom w:val="single" w:sz="4" w:space="0" w:color="000000"/>
              <w:right w:val="single" w:sz="4" w:space="0" w:color="000000"/>
            </w:tcBorders>
          </w:tcPr>
          <w:p w:rsidR="009214C6" w:rsidRPr="00FE4367" w:rsidRDefault="009214C6" w:rsidP="00FE4367">
            <w:pPr>
              <w:widowControl w:val="0"/>
              <w:kinsoku w:val="0"/>
              <w:overflowPunct w:val="0"/>
              <w:autoSpaceDE w:val="0"/>
              <w:autoSpaceDN w:val="0"/>
              <w:adjustRightInd w:val="0"/>
              <w:spacing w:before="2" w:after="0" w:line="130" w:lineRule="exact"/>
              <w:jc w:val="center"/>
              <w:rPr>
                <w:rFonts w:ascii="Cambria" w:eastAsia="Times New Roman" w:hAnsi="Cambria" w:cs="Times New Roman"/>
                <w:sz w:val="24"/>
                <w:szCs w:val="24"/>
                <w:lang w:eastAsia="it-IT"/>
              </w:rPr>
            </w:pPr>
          </w:p>
          <w:p w:rsidR="009214C6" w:rsidRPr="00FE4367" w:rsidRDefault="009214C6" w:rsidP="00FE4367">
            <w:pPr>
              <w:widowControl w:val="0"/>
              <w:kinsoku w:val="0"/>
              <w:overflowPunct w:val="0"/>
              <w:autoSpaceDE w:val="0"/>
              <w:autoSpaceDN w:val="0"/>
              <w:adjustRightInd w:val="0"/>
              <w:spacing w:after="0" w:line="240" w:lineRule="auto"/>
              <w:jc w:val="center"/>
              <w:rPr>
                <w:rFonts w:ascii="Cambria" w:eastAsia="Times New Roman" w:hAnsi="Cambria" w:cs="Times New Roman"/>
                <w:sz w:val="24"/>
                <w:szCs w:val="24"/>
                <w:lang w:eastAsia="it-IT"/>
              </w:rPr>
            </w:pPr>
            <w:r w:rsidRPr="00FE4367">
              <w:rPr>
                <w:rFonts w:ascii="Cambria" w:eastAsia="Times New Roman" w:hAnsi="Cambria" w:cs="Times New Roman"/>
                <w:b/>
                <w:bCs/>
                <w:sz w:val="24"/>
                <w:szCs w:val="24"/>
                <w:lang w:eastAsia="it-IT"/>
              </w:rPr>
              <w:t>C.</w:t>
            </w:r>
            <w:r w:rsidRPr="00FE4367">
              <w:rPr>
                <w:rFonts w:ascii="Cambria" w:eastAsia="Times New Roman" w:hAnsi="Cambria" w:cs="Times New Roman"/>
                <w:b/>
                <w:bCs/>
                <w:spacing w:val="-1"/>
                <w:sz w:val="24"/>
                <w:szCs w:val="24"/>
                <w:lang w:eastAsia="it-IT"/>
              </w:rPr>
              <w:t>F</w:t>
            </w:r>
            <w:r w:rsidRPr="00FE4367">
              <w:rPr>
                <w:rFonts w:ascii="Cambria" w:eastAsia="Times New Roman" w:hAnsi="Cambria" w:cs="Times New Roman"/>
                <w:b/>
                <w:bCs/>
                <w:sz w:val="24"/>
                <w:szCs w:val="24"/>
                <w:lang w:eastAsia="it-IT"/>
              </w:rPr>
              <w:t>.</w:t>
            </w:r>
          </w:p>
        </w:tc>
      </w:tr>
      <w:tr w:rsidR="009214C6" w:rsidRPr="00FE4367" w:rsidTr="009214C6">
        <w:trPr>
          <w:trHeight w:hRule="exact" w:val="434"/>
        </w:trPr>
        <w:tc>
          <w:tcPr>
            <w:tcW w:w="430" w:type="dxa"/>
            <w:tcBorders>
              <w:top w:val="single" w:sz="4" w:space="0" w:color="000000"/>
              <w:left w:val="single" w:sz="4" w:space="0" w:color="000000"/>
              <w:bottom w:val="single" w:sz="4" w:space="0" w:color="000000"/>
              <w:right w:val="single" w:sz="4" w:space="0" w:color="000000"/>
            </w:tcBorders>
          </w:tcPr>
          <w:p w:rsidR="009214C6" w:rsidRPr="00FE4367" w:rsidRDefault="009214C6" w:rsidP="00FE4367">
            <w:pPr>
              <w:widowControl w:val="0"/>
              <w:kinsoku w:val="0"/>
              <w:overflowPunct w:val="0"/>
              <w:autoSpaceDE w:val="0"/>
              <w:autoSpaceDN w:val="0"/>
              <w:adjustRightInd w:val="0"/>
              <w:spacing w:after="0" w:line="268" w:lineRule="exact"/>
              <w:jc w:val="center"/>
              <w:rPr>
                <w:rFonts w:ascii="Cambria" w:eastAsia="Times New Roman" w:hAnsi="Cambria" w:cs="Times New Roman"/>
                <w:sz w:val="24"/>
                <w:szCs w:val="24"/>
                <w:lang w:eastAsia="it-IT"/>
              </w:rPr>
            </w:pPr>
            <w:r w:rsidRPr="00FE4367">
              <w:rPr>
                <w:rFonts w:ascii="Cambria" w:eastAsia="Times New Roman" w:hAnsi="Cambria" w:cs="Times New Roman"/>
                <w:b/>
                <w:bCs/>
                <w:spacing w:val="1"/>
                <w:sz w:val="24"/>
                <w:szCs w:val="24"/>
                <w:lang w:eastAsia="it-IT"/>
              </w:rPr>
              <w:t>1</w:t>
            </w:r>
            <w:r w:rsidRPr="00FE4367">
              <w:rPr>
                <w:rFonts w:ascii="Cambria" w:eastAsia="Times New Roman" w:hAnsi="Cambria" w:cs="Times New Roman"/>
                <w:b/>
                <w:bCs/>
                <w:sz w:val="24"/>
                <w:szCs w:val="24"/>
                <w:lang w:eastAsia="it-IT"/>
              </w:rPr>
              <w:t>)</w:t>
            </w:r>
          </w:p>
        </w:tc>
        <w:tc>
          <w:tcPr>
            <w:tcW w:w="283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72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171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24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r>
      <w:tr w:rsidR="009214C6" w:rsidRPr="00FE4367" w:rsidTr="009214C6">
        <w:trPr>
          <w:trHeight w:hRule="exact" w:val="439"/>
        </w:trPr>
        <w:tc>
          <w:tcPr>
            <w:tcW w:w="430" w:type="dxa"/>
            <w:tcBorders>
              <w:top w:val="single" w:sz="4" w:space="0" w:color="000000"/>
              <w:left w:val="single" w:sz="4" w:space="0" w:color="000000"/>
              <w:bottom w:val="single" w:sz="4" w:space="0" w:color="000000"/>
              <w:right w:val="single" w:sz="4" w:space="0" w:color="000000"/>
            </w:tcBorders>
          </w:tcPr>
          <w:p w:rsidR="009214C6" w:rsidRPr="00FE4367" w:rsidRDefault="009214C6" w:rsidP="00FE4367">
            <w:pPr>
              <w:widowControl w:val="0"/>
              <w:kinsoku w:val="0"/>
              <w:overflowPunct w:val="0"/>
              <w:autoSpaceDE w:val="0"/>
              <w:autoSpaceDN w:val="0"/>
              <w:adjustRightInd w:val="0"/>
              <w:spacing w:after="0" w:line="268" w:lineRule="exact"/>
              <w:jc w:val="center"/>
              <w:rPr>
                <w:rFonts w:ascii="Cambria" w:eastAsia="Times New Roman" w:hAnsi="Cambria" w:cs="Times New Roman"/>
                <w:sz w:val="24"/>
                <w:szCs w:val="24"/>
                <w:lang w:eastAsia="it-IT"/>
              </w:rPr>
            </w:pPr>
            <w:r w:rsidRPr="00FE4367">
              <w:rPr>
                <w:rFonts w:ascii="Cambria" w:eastAsia="Times New Roman" w:hAnsi="Cambria" w:cs="Times New Roman"/>
                <w:b/>
                <w:bCs/>
                <w:spacing w:val="1"/>
                <w:sz w:val="24"/>
                <w:szCs w:val="24"/>
                <w:lang w:eastAsia="it-IT"/>
              </w:rPr>
              <w:t>2</w:t>
            </w:r>
            <w:r w:rsidRPr="00FE4367">
              <w:rPr>
                <w:rFonts w:ascii="Cambria" w:eastAsia="Times New Roman" w:hAnsi="Cambria" w:cs="Times New Roman"/>
                <w:b/>
                <w:bCs/>
                <w:sz w:val="24"/>
                <w:szCs w:val="24"/>
                <w:lang w:eastAsia="it-IT"/>
              </w:rPr>
              <w:t>)</w:t>
            </w:r>
          </w:p>
        </w:tc>
        <w:tc>
          <w:tcPr>
            <w:tcW w:w="283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72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171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244" w:type="dxa"/>
            <w:tcBorders>
              <w:top w:val="single" w:sz="4" w:space="0" w:color="000000"/>
              <w:left w:val="single" w:sz="4" w:space="0" w:color="000000"/>
              <w:bottom w:val="single" w:sz="4" w:space="0" w:color="000000"/>
              <w:right w:val="single" w:sz="4" w:space="0" w:color="000000"/>
            </w:tcBorders>
          </w:tcPr>
          <w:p w:rsidR="009214C6" w:rsidRPr="00FE4367" w:rsidRDefault="009214C6"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r>
    </w:tbl>
    <w:p w:rsidR="009214C6" w:rsidRPr="00FE4367" w:rsidRDefault="009214C6" w:rsidP="009214C6">
      <w:pPr>
        <w:widowControl w:val="0"/>
        <w:kinsoku w:val="0"/>
        <w:overflowPunct w:val="0"/>
        <w:autoSpaceDE w:val="0"/>
        <w:autoSpaceDN w:val="0"/>
        <w:adjustRightInd w:val="0"/>
        <w:spacing w:before="8" w:after="0" w:line="110" w:lineRule="exact"/>
        <w:rPr>
          <w:rFonts w:ascii="Cambria" w:eastAsia="Times New Roman" w:hAnsi="Cambria" w:cs="Times New Roman"/>
          <w:sz w:val="24"/>
          <w:szCs w:val="24"/>
          <w:lang w:eastAsia="it-IT"/>
        </w:rPr>
      </w:pPr>
    </w:p>
    <w:p w:rsidR="009214C6" w:rsidRPr="00FE4367" w:rsidRDefault="009214C6" w:rsidP="009214C6">
      <w:pPr>
        <w:widowControl w:val="0"/>
        <w:numPr>
          <w:ilvl w:val="0"/>
          <w:numId w:val="6"/>
        </w:numPr>
        <w:tabs>
          <w:tab w:val="left" w:pos="471"/>
        </w:tabs>
        <w:kinsoku w:val="0"/>
        <w:overflowPunct w:val="0"/>
        <w:autoSpaceDE w:val="0"/>
        <w:autoSpaceDN w:val="0"/>
        <w:adjustRightInd w:val="0"/>
        <w:spacing w:before="29" w:after="40" w:line="268" w:lineRule="exact"/>
        <w:ind w:left="470" w:right="142" w:hanging="357"/>
        <w:jc w:val="both"/>
        <w:rPr>
          <w:rFonts w:ascii="Cambria" w:eastAsia="Times New Roman" w:hAnsi="Cambria" w:cs="Times New Roman"/>
          <w:b/>
          <w:spacing w:val="-2"/>
          <w:sz w:val="24"/>
          <w:szCs w:val="24"/>
          <w:u w:val="single"/>
          <w:lang w:eastAsia="it-IT"/>
        </w:rPr>
      </w:pPr>
      <w:r w:rsidRPr="00FE4367">
        <w:rPr>
          <w:rFonts w:ascii="Cambria" w:eastAsia="Times New Roman" w:hAnsi="Cambria" w:cs="Times New Roman"/>
          <w:b/>
          <w:spacing w:val="-2"/>
          <w:sz w:val="24"/>
          <w:szCs w:val="24"/>
          <w:u w:val="single"/>
          <w:lang w:eastAsia="it-IT"/>
        </w:rPr>
        <w:t xml:space="preserve">(Per le Associazioni Temporanee di Imprese, Consorzio non ancora costituiti) </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 xml:space="preserve">Che, in caso di aggiudicazione della gara, le imprese raggruppate conferiranno mandato collettivo speciale con rappresentanza </w:t>
      </w:r>
      <w:proofErr w:type="gramStart"/>
      <w:r w:rsidRPr="00FE4367">
        <w:rPr>
          <w:rFonts w:ascii="Cambria" w:eastAsia="Times New Roman" w:hAnsi="Cambria" w:cs="Times New Roman"/>
          <w:sz w:val="24"/>
          <w:szCs w:val="24"/>
          <w:lang w:eastAsia="it-IT"/>
        </w:rPr>
        <w:t>alla  _</w:t>
      </w:r>
      <w:proofErr w:type="gramEnd"/>
      <w:r w:rsidRPr="00FE4367">
        <w:rPr>
          <w:rFonts w:ascii="Cambria" w:eastAsia="Times New Roman" w:hAnsi="Cambria" w:cs="Times New Roman"/>
          <w:sz w:val="24"/>
          <w:szCs w:val="24"/>
          <w:lang w:eastAsia="it-IT"/>
        </w:rPr>
        <w:t>____________________ qualificata come capogruppo, la quale stipulerà il contratto in nome e</w:t>
      </w:r>
      <w:r w:rsidRPr="00FE4367">
        <w:rPr>
          <w:rFonts w:ascii="Cambria" w:eastAsia="Times New Roman" w:hAnsi="Cambria" w:cs="Times New Roman"/>
          <w:w w:val="99"/>
          <w:sz w:val="24"/>
          <w:szCs w:val="24"/>
          <w:lang w:eastAsia="it-IT"/>
        </w:rPr>
        <w:t xml:space="preserve"> </w:t>
      </w:r>
      <w:r w:rsidRPr="00FE4367">
        <w:rPr>
          <w:rFonts w:ascii="Cambria" w:eastAsia="Times New Roman" w:hAnsi="Cambria" w:cs="Times New Roman"/>
          <w:sz w:val="24"/>
          <w:szCs w:val="24"/>
          <w:lang w:eastAsia="it-IT"/>
        </w:rPr>
        <w:t>per</w:t>
      </w:r>
      <w:r w:rsidRPr="00FE4367">
        <w:rPr>
          <w:rFonts w:ascii="Cambria" w:eastAsia="Times New Roman" w:hAnsi="Cambria" w:cs="Times New Roman"/>
          <w:spacing w:val="-6"/>
          <w:sz w:val="24"/>
          <w:szCs w:val="24"/>
          <w:lang w:eastAsia="it-IT"/>
        </w:rPr>
        <w:t xml:space="preserve"> </w:t>
      </w:r>
      <w:r w:rsidRPr="00FE4367">
        <w:rPr>
          <w:rFonts w:ascii="Cambria" w:eastAsia="Times New Roman" w:hAnsi="Cambria" w:cs="Times New Roman"/>
          <w:sz w:val="24"/>
          <w:szCs w:val="24"/>
          <w:lang w:eastAsia="it-IT"/>
        </w:rPr>
        <w:t>c</w:t>
      </w:r>
      <w:r w:rsidRPr="00FE4367">
        <w:rPr>
          <w:rFonts w:ascii="Cambria" w:eastAsia="Times New Roman" w:hAnsi="Cambria" w:cs="Times New Roman"/>
          <w:spacing w:val="1"/>
          <w:sz w:val="24"/>
          <w:szCs w:val="24"/>
          <w:lang w:eastAsia="it-IT"/>
        </w:rPr>
        <w:t>o</w:t>
      </w:r>
      <w:r w:rsidRPr="00FE4367">
        <w:rPr>
          <w:rFonts w:ascii="Cambria" w:eastAsia="Times New Roman" w:hAnsi="Cambria" w:cs="Times New Roman"/>
          <w:spacing w:val="-1"/>
          <w:sz w:val="24"/>
          <w:szCs w:val="24"/>
          <w:lang w:eastAsia="it-IT"/>
        </w:rPr>
        <w:t>nt</w:t>
      </w:r>
      <w:r w:rsidRPr="00FE4367">
        <w:rPr>
          <w:rFonts w:ascii="Cambria" w:eastAsia="Times New Roman" w:hAnsi="Cambria" w:cs="Times New Roman"/>
          <w:sz w:val="24"/>
          <w:szCs w:val="24"/>
          <w:lang w:eastAsia="it-IT"/>
        </w:rPr>
        <w:t>o</w:t>
      </w:r>
      <w:r w:rsidRPr="00FE4367">
        <w:rPr>
          <w:rFonts w:ascii="Cambria" w:eastAsia="Times New Roman" w:hAnsi="Cambria" w:cs="Times New Roman"/>
          <w:spacing w:val="-4"/>
          <w:sz w:val="24"/>
          <w:szCs w:val="24"/>
          <w:lang w:eastAsia="it-IT"/>
        </w:rPr>
        <w:t xml:space="preserve"> </w:t>
      </w:r>
      <w:r w:rsidRPr="00FE4367">
        <w:rPr>
          <w:rFonts w:ascii="Cambria" w:eastAsia="Times New Roman" w:hAnsi="Cambria" w:cs="Times New Roman"/>
          <w:sz w:val="24"/>
          <w:szCs w:val="24"/>
          <w:lang w:eastAsia="it-IT"/>
        </w:rPr>
        <w:t>pr</w:t>
      </w:r>
      <w:r w:rsidRPr="00FE4367">
        <w:rPr>
          <w:rFonts w:ascii="Cambria" w:eastAsia="Times New Roman" w:hAnsi="Cambria" w:cs="Times New Roman"/>
          <w:spacing w:val="1"/>
          <w:sz w:val="24"/>
          <w:szCs w:val="24"/>
          <w:lang w:eastAsia="it-IT"/>
        </w:rPr>
        <w:t>o</w:t>
      </w:r>
      <w:r w:rsidRPr="00FE4367">
        <w:rPr>
          <w:rFonts w:ascii="Cambria" w:eastAsia="Times New Roman" w:hAnsi="Cambria" w:cs="Times New Roman"/>
          <w:sz w:val="24"/>
          <w:szCs w:val="24"/>
          <w:lang w:eastAsia="it-IT"/>
        </w:rPr>
        <w:t>p</w:t>
      </w:r>
      <w:r w:rsidRPr="00FE4367">
        <w:rPr>
          <w:rFonts w:ascii="Cambria" w:eastAsia="Times New Roman" w:hAnsi="Cambria" w:cs="Times New Roman"/>
          <w:spacing w:val="-2"/>
          <w:sz w:val="24"/>
          <w:szCs w:val="24"/>
          <w:lang w:eastAsia="it-IT"/>
        </w:rPr>
        <w:t>r</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z w:val="24"/>
          <w:szCs w:val="24"/>
          <w:lang w:eastAsia="it-IT"/>
        </w:rPr>
        <w:t>o</w:t>
      </w:r>
      <w:r w:rsidRPr="00FE4367">
        <w:rPr>
          <w:rFonts w:ascii="Cambria" w:eastAsia="Times New Roman" w:hAnsi="Cambria" w:cs="Times New Roman"/>
          <w:spacing w:val="-7"/>
          <w:sz w:val="24"/>
          <w:szCs w:val="24"/>
          <w:lang w:eastAsia="it-IT"/>
        </w:rPr>
        <w:t xml:space="preserve"> </w:t>
      </w:r>
      <w:r w:rsidRPr="00FE4367">
        <w:rPr>
          <w:rFonts w:ascii="Cambria" w:eastAsia="Times New Roman" w:hAnsi="Cambria" w:cs="Times New Roman"/>
          <w:sz w:val="24"/>
          <w:szCs w:val="24"/>
          <w:lang w:eastAsia="it-IT"/>
        </w:rPr>
        <w:t>e</w:t>
      </w:r>
      <w:r w:rsidRPr="00FE4367">
        <w:rPr>
          <w:rFonts w:ascii="Cambria" w:eastAsia="Times New Roman" w:hAnsi="Cambria" w:cs="Times New Roman"/>
          <w:spacing w:val="-5"/>
          <w:sz w:val="24"/>
          <w:szCs w:val="24"/>
          <w:lang w:eastAsia="it-IT"/>
        </w:rPr>
        <w:t xml:space="preserve"> </w:t>
      </w:r>
      <w:r w:rsidRPr="00FE4367">
        <w:rPr>
          <w:rFonts w:ascii="Cambria" w:eastAsia="Times New Roman" w:hAnsi="Cambria" w:cs="Times New Roman"/>
          <w:sz w:val="24"/>
          <w:szCs w:val="24"/>
          <w:lang w:eastAsia="it-IT"/>
        </w:rPr>
        <w:t>d</w:t>
      </w:r>
      <w:r w:rsidRPr="00FE4367">
        <w:rPr>
          <w:rFonts w:ascii="Cambria" w:eastAsia="Times New Roman" w:hAnsi="Cambria" w:cs="Times New Roman"/>
          <w:spacing w:val="-2"/>
          <w:sz w:val="24"/>
          <w:szCs w:val="24"/>
          <w:lang w:eastAsia="it-IT"/>
        </w:rPr>
        <w:t>e</w:t>
      </w:r>
      <w:r w:rsidRPr="00FE4367">
        <w:rPr>
          <w:rFonts w:ascii="Cambria" w:eastAsia="Times New Roman" w:hAnsi="Cambria" w:cs="Times New Roman"/>
          <w:spacing w:val="-1"/>
          <w:sz w:val="24"/>
          <w:szCs w:val="24"/>
          <w:lang w:eastAsia="it-IT"/>
        </w:rPr>
        <w:t>l</w:t>
      </w:r>
      <w:r w:rsidRPr="00FE4367">
        <w:rPr>
          <w:rFonts w:ascii="Cambria" w:eastAsia="Times New Roman" w:hAnsi="Cambria" w:cs="Times New Roman"/>
          <w:spacing w:val="2"/>
          <w:sz w:val="24"/>
          <w:szCs w:val="24"/>
          <w:lang w:eastAsia="it-IT"/>
        </w:rPr>
        <w:t>l</w:t>
      </w:r>
      <w:r w:rsidRPr="00FE4367">
        <w:rPr>
          <w:rFonts w:ascii="Cambria" w:eastAsia="Times New Roman" w:hAnsi="Cambria" w:cs="Times New Roman"/>
          <w:sz w:val="24"/>
          <w:szCs w:val="24"/>
          <w:lang w:eastAsia="it-IT"/>
        </w:rPr>
        <w:t>e</w:t>
      </w:r>
      <w:r w:rsidRPr="00FE4367">
        <w:rPr>
          <w:rFonts w:ascii="Cambria" w:eastAsia="Times New Roman" w:hAnsi="Cambria" w:cs="Times New Roman"/>
          <w:spacing w:val="-4"/>
          <w:sz w:val="24"/>
          <w:szCs w:val="24"/>
          <w:lang w:eastAsia="it-IT"/>
        </w:rPr>
        <w:t xml:space="preserve"> </w:t>
      </w:r>
      <w:r w:rsidRPr="00FE4367">
        <w:rPr>
          <w:rFonts w:ascii="Cambria" w:eastAsia="Times New Roman" w:hAnsi="Cambria" w:cs="Times New Roman"/>
          <w:spacing w:val="-1"/>
          <w:sz w:val="24"/>
          <w:szCs w:val="24"/>
          <w:lang w:eastAsia="it-IT"/>
        </w:rPr>
        <w:t>m</w:t>
      </w:r>
      <w:r w:rsidRPr="00FE4367">
        <w:rPr>
          <w:rFonts w:ascii="Cambria" w:eastAsia="Times New Roman" w:hAnsi="Cambria" w:cs="Times New Roman"/>
          <w:spacing w:val="-2"/>
          <w:sz w:val="24"/>
          <w:szCs w:val="24"/>
          <w:lang w:eastAsia="it-IT"/>
        </w:rPr>
        <w:t>a</w:t>
      </w:r>
      <w:r w:rsidRPr="00FE4367">
        <w:rPr>
          <w:rFonts w:ascii="Cambria" w:eastAsia="Times New Roman" w:hAnsi="Cambria" w:cs="Times New Roman"/>
          <w:spacing w:val="-1"/>
          <w:sz w:val="24"/>
          <w:szCs w:val="24"/>
          <w:lang w:eastAsia="it-IT"/>
        </w:rPr>
        <w:t>n</w:t>
      </w:r>
      <w:r w:rsidRPr="00FE4367">
        <w:rPr>
          <w:rFonts w:ascii="Cambria" w:eastAsia="Times New Roman" w:hAnsi="Cambria" w:cs="Times New Roman"/>
          <w:spacing w:val="3"/>
          <w:sz w:val="24"/>
          <w:szCs w:val="24"/>
          <w:lang w:eastAsia="it-IT"/>
        </w:rPr>
        <w:t>d</w:t>
      </w:r>
      <w:r w:rsidRPr="00FE4367">
        <w:rPr>
          <w:rFonts w:ascii="Cambria" w:eastAsia="Times New Roman" w:hAnsi="Cambria" w:cs="Times New Roman"/>
          <w:spacing w:val="-2"/>
          <w:sz w:val="24"/>
          <w:szCs w:val="24"/>
          <w:lang w:eastAsia="it-IT"/>
        </w:rPr>
        <w:t>a</w:t>
      </w:r>
      <w:r w:rsidRPr="00FE4367">
        <w:rPr>
          <w:rFonts w:ascii="Cambria" w:eastAsia="Times New Roman" w:hAnsi="Cambria" w:cs="Times New Roman"/>
          <w:spacing w:val="-1"/>
          <w:sz w:val="24"/>
          <w:szCs w:val="24"/>
          <w:lang w:eastAsia="it-IT"/>
        </w:rPr>
        <w:t>nt</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z w:val="24"/>
          <w:szCs w:val="24"/>
          <w:lang w:eastAsia="it-IT"/>
        </w:rPr>
        <w:t>.</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non partecipare alla gara in più di un raggruppamento temporaneo o consorzio, neppure in forma individuale, qualora abbia partecipato alla gara in associazione o consorzio;</w:t>
      </w:r>
    </w:p>
    <w:p w:rsidR="009214C6" w:rsidRPr="00FE4367" w:rsidRDefault="009214C6" w:rsidP="009214C6">
      <w:pPr>
        <w:widowControl w:val="0"/>
        <w:kinsoku w:val="0"/>
        <w:overflowPunct w:val="0"/>
        <w:autoSpaceDE w:val="0"/>
        <w:autoSpaceDN w:val="0"/>
        <w:adjustRightInd w:val="0"/>
        <w:spacing w:before="5" w:after="0" w:line="110" w:lineRule="exact"/>
        <w:rPr>
          <w:rFonts w:ascii="Cambria" w:eastAsia="Times New Roman" w:hAnsi="Cambria" w:cs="Times New Roman"/>
          <w:sz w:val="24"/>
          <w:szCs w:val="24"/>
          <w:lang w:eastAsia="it-IT"/>
        </w:rPr>
      </w:pPr>
    </w:p>
    <w:p w:rsidR="009214C6" w:rsidRPr="00FE4367" w:rsidRDefault="009214C6" w:rsidP="009214C6">
      <w:pPr>
        <w:widowControl w:val="0"/>
        <w:numPr>
          <w:ilvl w:val="0"/>
          <w:numId w:val="6"/>
        </w:numPr>
        <w:tabs>
          <w:tab w:val="left" w:pos="471"/>
        </w:tabs>
        <w:kinsoku w:val="0"/>
        <w:overflowPunct w:val="0"/>
        <w:autoSpaceDE w:val="0"/>
        <w:autoSpaceDN w:val="0"/>
        <w:adjustRightInd w:val="0"/>
        <w:spacing w:before="29" w:after="40" w:line="268" w:lineRule="exact"/>
        <w:ind w:left="470" w:right="142" w:hanging="357"/>
        <w:jc w:val="both"/>
        <w:rPr>
          <w:rFonts w:ascii="Cambria" w:eastAsia="Times New Roman" w:hAnsi="Cambria" w:cs="Times New Roman"/>
          <w:b/>
          <w:spacing w:val="-2"/>
          <w:sz w:val="24"/>
          <w:szCs w:val="24"/>
          <w:u w:val="single"/>
          <w:lang w:eastAsia="it-IT"/>
        </w:rPr>
      </w:pPr>
      <w:r w:rsidRPr="00FE4367">
        <w:rPr>
          <w:rFonts w:ascii="Cambria" w:eastAsia="Times New Roman" w:hAnsi="Cambria" w:cs="Times New Roman"/>
          <w:b/>
          <w:spacing w:val="-2"/>
          <w:sz w:val="24"/>
          <w:szCs w:val="24"/>
          <w:u w:val="single"/>
          <w:lang w:eastAsia="it-IT"/>
        </w:rPr>
        <w:t>Con riferimento alla capacità professionale</w:t>
      </w:r>
    </w:p>
    <w:p w:rsidR="009214C6"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 xml:space="preserve">L’iscrizione nel registro delle imprese presso la Camera di Commercio, Industria, Agricoltura e Artigianato della provincia in cui l'impresa ha sede per la tipologia di attività che costituisce oggetto del presente affidamento e il possesso della seguente autorizzazione all’esercizio dell’attività </w:t>
      </w:r>
    </w:p>
    <w:p w:rsidR="00FE4367" w:rsidRPr="00FE4367" w:rsidRDefault="00FE4367" w:rsidP="00FE4367">
      <w:pPr>
        <w:widowControl w:val="0"/>
        <w:kinsoku w:val="0"/>
        <w:overflowPunct w:val="0"/>
        <w:autoSpaceDE w:val="0"/>
        <w:autoSpaceDN w:val="0"/>
        <w:adjustRightInd w:val="0"/>
        <w:spacing w:after="0" w:line="240" w:lineRule="auto"/>
        <w:ind w:left="851"/>
        <w:jc w:val="both"/>
        <w:rPr>
          <w:rFonts w:ascii="Cambria" w:eastAsia="Times New Roman" w:hAnsi="Cambria" w:cs="Times New Roman"/>
          <w:sz w:val="24"/>
          <w:szCs w:val="24"/>
          <w:lang w:eastAsia="it-IT"/>
        </w:rPr>
      </w:pPr>
    </w:p>
    <w:p w:rsidR="009214C6" w:rsidRPr="00FE4367" w:rsidRDefault="009214C6" w:rsidP="009214C6">
      <w:pPr>
        <w:widowControl w:val="0"/>
        <w:numPr>
          <w:ilvl w:val="0"/>
          <w:numId w:val="6"/>
        </w:numPr>
        <w:tabs>
          <w:tab w:val="left" w:pos="471"/>
        </w:tabs>
        <w:kinsoku w:val="0"/>
        <w:overflowPunct w:val="0"/>
        <w:autoSpaceDE w:val="0"/>
        <w:autoSpaceDN w:val="0"/>
        <w:adjustRightInd w:val="0"/>
        <w:spacing w:before="29" w:after="40" w:line="268" w:lineRule="exact"/>
        <w:ind w:left="470" w:right="142" w:hanging="357"/>
        <w:jc w:val="both"/>
        <w:rPr>
          <w:rFonts w:ascii="Cambria" w:eastAsia="Times New Roman" w:hAnsi="Cambria" w:cs="Times New Roman"/>
          <w:b/>
          <w:spacing w:val="-2"/>
          <w:sz w:val="24"/>
          <w:szCs w:val="24"/>
          <w:u w:val="single"/>
          <w:lang w:eastAsia="it-IT"/>
        </w:rPr>
      </w:pPr>
      <w:r w:rsidRPr="00FE4367">
        <w:rPr>
          <w:rFonts w:ascii="Cambria" w:eastAsia="Times New Roman" w:hAnsi="Cambria" w:cs="Times New Roman"/>
          <w:b/>
          <w:spacing w:val="-2"/>
          <w:sz w:val="24"/>
          <w:szCs w:val="24"/>
          <w:u w:val="single"/>
          <w:lang w:eastAsia="it-IT"/>
        </w:rPr>
        <w:t>Con riferimento alla capacità</w:t>
      </w:r>
      <w:r w:rsidR="009A05CF">
        <w:rPr>
          <w:rFonts w:ascii="Cambria" w:eastAsia="Times New Roman" w:hAnsi="Cambria" w:cs="Times New Roman"/>
          <w:b/>
          <w:spacing w:val="-2"/>
          <w:sz w:val="24"/>
          <w:szCs w:val="24"/>
          <w:u w:val="single"/>
          <w:lang w:eastAsia="it-IT"/>
        </w:rPr>
        <w:t xml:space="preserve"> economica,</w:t>
      </w:r>
      <w:r w:rsidRPr="00FE4367">
        <w:rPr>
          <w:rFonts w:ascii="Cambria" w:eastAsia="Times New Roman" w:hAnsi="Cambria" w:cs="Times New Roman"/>
          <w:b/>
          <w:spacing w:val="-2"/>
          <w:sz w:val="24"/>
          <w:szCs w:val="24"/>
          <w:u w:val="single"/>
          <w:lang w:eastAsia="it-IT"/>
        </w:rPr>
        <w:t xml:space="preserve"> tecnico/organizzativa</w:t>
      </w:r>
    </w:p>
    <w:p w:rsidR="009A05CF" w:rsidRPr="009A05CF" w:rsidRDefault="0030445D" w:rsidP="009A05CF">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iCs/>
          <w:sz w:val="24"/>
          <w:szCs w:val="24"/>
          <w:lang w:eastAsia="it-IT"/>
        </w:rPr>
      </w:pPr>
      <w:r w:rsidRPr="00FE4367">
        <w:rPr>
          <w:rFonts w:ascii="Cambria" w:eastAsia="Times New Roman" w:hAnsi="Cambria" w:cs="Times New Roman"/>
          <w:sz w:val="24"/>
          <w:szCs w:val="24"/>
          <w:lang w:eastAsia="it-IT"/>
        </w:rPr>
        <w:t xml:space="preserve">Di possedere un fatturato </w:t>
      </w:r>
      <w:r w:rsidR="009A05CF">
        <w:rPr>
          <w:rFonts w:ascii="Cambria" w:eastAsia="Times New Roman" w:hAnsi="Cambria" w:cs="Times New Roman"/>
          <w:sz w:val="24"/>
          <w:szCs w:val="24"/>
          <w:lang w:eastAsia="it-IT"/>
        </w:rPr>
        <w:t xml:space="preserve">globale </w:t>
      </w:r>
      <w:r w:rsidRPr="00FE4367">
        <w:rPr>
          <w:rFonts w:ascii="Cambria" w:eastAsia="Times New Roman" w:hAnsi="Cambria" w:cs="Times New Roman"/>
          <w:sz w:val="24"/>
          <w:szCs w:val="24"/>
          <w:lang w:eastAsia="it-IT"/>
        </w:rPr>
        <w:t>minimo</w:t>
      </w:r>
      <w:r w:rsidR="009A05CF">
        <w:rPr>
          <w:rFonts w:ascii="Cambria" w:eastAsia="Times New Roman" w:hAnsi="Cambria" w:cs="Times New Roman"/>
          <w:sz w:val="24"/>
          <w:szCs w:val="24"/>
          <w:lang w:eastAsia="it-IT"/>
        </w:rPr>
        <w:t>,</w:t>
      </w:r>
      <w:r w:rsidRPr="00FE4367">
        <w:rPr>
          <w:rFonts w:ascii="Cambria" w:eastAsia="Times New Roman" w:hAnsi="Cambria" w:cs="Times New Roman"/>
          <w:sz w:val="24"/>
          <w:szCs w:val="24"/>
          <w:lang w:eastAsia="it-IT"/>
        </w:rPr>
        <w:t xml:space="preserve"> relativo agli ultimi tre esercizi approvati </w:t>
      </w:r>
      <w:r w:rsidR="009A05CF">
        <w:rPr>
          <w:rFonts w:ascii="Cambria" w:eastAsia="Times New Roman" w:hAnsi="Cambria" w:cs="Times New Roman"/>
          <w:sz w:val="24"/>
          <w:szCs w:val="24"/>
          <w:lang w:eastAsia="it-IT"/>
        </w:rPr>
        <w:t xml:space="preserve">alla data di pubblicazione dell’Avviso, </w:t>
      </w:r>
      <w:r w:rsidR="009A05CF" w:rsidRPr="009A05CF">
        <w:rPr>
          <w:rFonts w:ascii="Cambria" w:eastAsia="Times New Roman" w:hAnsi="Cambria" w:cs="Times New Roman"/>
          <w:iCs/>
          <w:sz w:val="24"/>
          <w:szCs w:val="24"/>
          <w:lang w:eastAsia="it-IT"/>
        </w:rPr>
        <w:t xml:space="preserve">pari almeno al valore del/dei lotti cui </w:t>
      </w:r>
      <w:r w:rsidR="009A05CF">
        <w:rPr>
          <w:rFonts w:ascii="Cambria" w:eastAsia="Times New Roman" w:hAnsi="Cambria" w:cs="Times New Roman"/>
          <w:iCs/>
          <w:sz w:val="24"/>
          <w:szCs w:val="24"/>
          <w:lang w:eastAsia="it-IT"/>
        </w:rPr>
        <w:t>si</w:t>
      </w:r>
      <w:r w:rsidR="009A05CF" w:rsidRPr="009A05CF">
        <w:rPr>
          <w:rFonts w:ascii="Cambria" w:eastAsia="Times New Roman" w:hAnsi="Cambria" w:cs="Times New Roman"/>
          <w:iCs/>
          <w:sz w:val="24"/>
          <w:szCs w:val="24"/>
          <w:lang w:eastAsia="it-IT"/>
        </w:rPr>
        <w:t xml:space="preserve"> intende partecipare</w:t>
      </w:r>
      <w:r w:rsidR="009A05CF" w:rsidRPr="009A05CF">
        <w:rPr>
          <w:rFonts w:ascii="Cambria" w:eastAsia="Times New Roman" w:hAnsi="Cambria" w:cs="Times New Roman"/>
          <w:sz w:val="24"/>
          <w:szCs w:val="24"/>
          <w:lang w:eastAsia="it-IT"/>
        </w:rPr>
        <w:t>.</w:t>
      </w:r>
    </w:p>
    <w:p w:rsidR="009A05CF" w:rsidRPr="00FE4367" w:rsidRDefault="009A05CF" w:rsidP="009A05CF">
      <w:pPr>
        <w:widowControl w:val="0"/>
        <w:kinsoku w:val="0"/>
        <w:overflowPunct w:val="0"/>
        <w:autoSpaceDE w:val="0"/>
        <w:autoSpaceDN w:val="0"/>
        <w:adjustRightInd w:val="0"/>
        <w:spacing w:after="0" w:line="240" w:lineRule="auto"/>
        <w:jc w:val="both"/>
        <w:rPr>
          <w:rFonts w:ascii="Cambria" w:eastAsia="Times New Roman" w:hAnsi="Cambria" w:cs="Times New Roman"/>
          <w:sz w:val="24"/>
          <w:szCs w:val="24"/>
          <w:lang w:eastAsia="it-IT"/>
        </w:rPr>
      </w:pPr>
    </w:p>
    <w:p w:rsidR="009214C6" w:rsidRPr="00FE4367" w:rsidRDefault="009214C6" w:rsidP="009214C6">
      <w:pPr>
        <w:widowControl w:val="0"/>
        <w:kinsoku w:val="0"/>
        <w:overflowPunct w:val="0"/>
        <w:autoSpaceDE w:val="0"/>
        <w:autoSpaceDN w:val="0"/>
        <w:adjustRightInd w:val="0"/>
        <w:spacing w:before="9" w:after="0" w:line="110" w:lineRule="exact"/>
        <w:rPr>
          <w:rFonts w:ascii="Cambria" w:eastAsia="Times New Roman" w:hAnsi="Cambria" w:cs="Times New Roman"/>
          <w:sz w:val="24"/>
          <w:szCs w:val="24"/>
          <w:lang w:eastAsia="it-IT"/>
        </w:rPr>
      </w:pPr>
    </w:p>
    <w:tbl>
      <w:tblPr>
        <w:tblW w:w="6126" w:type="dxa"/>
        <w:tblInd w:w="2351" w:type="dxa"/>
        <w:tblLayout w:type="fixed"/>
        <w:tblCellMar>
          <w:left w:w="0" w:type="dxa"/>
          <w:right w:w="0" w:type="dxa"/>
        </w:tblCellMar>
        <w:tblLook w:val="0000" w:firstRow="0" w:lastRow="0" w:firstColumn="0" w:lastColumn="0" w:noHBand="0" w:noVBand="0"/>
      </w:tblPr>
      <w:tblGrid>
        <w:gridCol w:w="3184"/>
        <w:gridCol w:w="2942"/>
      </w:tblGrid>
      <w:tr w:rsidR="009A05CF" w:rsidRPr="00FE4367" w:rsidTr="009A05CF">
        <w:trPr>
          <w:trHeight w:hRule="exact" w:val="517"/>
        </w:trPr>
        <w:tc>
          <w:tcPr>
            <w:tcW w:w="3184" w:type="dxa"/>
            <w:tcBorders>
              <w:top w:val="single" w:sz="4" w:space="0" w:color="000000"/>
              <w:left w:val="single" w:sz="4" w:space="0" w:color="000000"/>
              <w:bottom w:val="single" w:sz="4" w:space="0" w:color="000000"/>
              <w:right w:val="single" w:sz="4" w:space="0" w:color="000000"/>
            </w:tcBorders>
          </w:tcPr>
          <w:p w:rsidR="009A05CF" w:rsidRPr="00FE4367" w:rsidRDefault="009A05CF" w:rsidP="0030445D">
            <w:pPr>
              <w:widowControl w:val="0"/>
              <w:kinsoku w:val="0"/>
              <w:overflowPunct w:val="0"/>
              <w:autoSpaceDE w:val="0"/>
              <w:autoSpaceDN w:val="0"/>
              <w:adjustRightInd w:val="0"/>
              <w:spacing w:before="89" w:after="0" w:line="240" w:lineRule="auto"/>
              <w:jc w:val="center"/>
              <w:rPr>
                <w:rFonts w:ascii="Cambria" w:eastAsia="Times New Roman" w:hAnsi="Cambria" w:cs="Times New Roman"/>
                <w:sz w:val="24"/>
                <w:szCs w:val="24"/>
                <w:lang w:eastAsia="it-IT"/>
              </w:rPr>
            </w:pPr>
            <w:r>
              <w:rPr>
                <w:rFonts w:ascii="Cambria" w:eastAsia="Times New Roman" w:hAnsi="Cambria" w:cs="Times New Roman"/>
                <w:b/>
                <w:bCs/>
                <w:sz w:val="24"/>
                <w:szCs w:val="24"/>
                <w:lang w:eastAsia="it-IT"/>
              </w:rPr>
              <w:t xml:space="preserve">Anno </w:t>
            </w:r>
          </w:p>
        </w:tc>
        <w:tc>
          <w:tcPr>
            <w:tcW w:w="2942" w:type="dxa"/>
            <w:tcBorders>
              <w:top w:val="single" w:sz="4" w:space="0" w:color="000000"/>
              <w:left w:val="single" w:sz="4" w:space="0" w:color="000000"/>
              <w:bottom w:val="single" w:sz="4" w:space="0" w:color="000000"/>
              <w:right w:val="single" w:sz="4" w:space="0" w:color="000000"/>
            </w:tcBorders>
          </w:tcPr>
          <w:p w:rsidR="009A05CF" w:rsidRPr="00FE4367" w:rsidRDefault="009A05CF" w:rsidP="0030445D">
            <w:pPr>
              <w:widowControl w:val="0"/>
              <w:kinsoku w:val="0"/>
              <w:overflowPunct w:val="0"/>
              <w:autoSpaceDE w:val="0"/>
              <w:autoSpaceDN w:val="0"/>
              <w:adjustRightInd w:val="0"/>
              <w:spacing w:before="89" w:after="0" w:line="240" w:lineRule="auto"/>
              <w:jc w:val="center"/>
              <w:rPr>
                <w:rFonts w:ascii="Cambria" w:eastAsia="Times New Roman" w:hAnsi="Cambria" w:cs="Times New Roman"/>
                <w:sz w:val="24"/>
                <w:szCs w:val="24"/>
                <w:lang w:eastAsia="it-IT"/>
              </w:rPr>
            </w:pPr>
            <w:r>
              <w:rPr>
                <w:rFonts w:ascii="Cambria" w:eastAsia="Times New Roman" w:hAnsi="Cambria" w:cs="Times New Roman"/>
                <w:b/>
                <w:bCs/>
                <w:spacing w:val="-1"/>
                <w:sz w:val="24"/>
                <w:szCs w:val="24"/>
                <w:lang w:eastAsia="it-IT"/>
              </w:rPr>
              <w:t>Fatturato globale</w:t>
            </w:r>
          </w:p>
        </w:tc>
      </w:tr>
      <w:tr w:rsidR="009A05CF" w:rsidRPr="00FE4367" w:rsidTr="009A05CF">
        <w:trPr>
          <w:trHeight w:hRule="exact" w:val="517"/>
        </w:trPr>
        <w:tc>
          <w:tcPr>
            <w:tcW w:w="3184" w:type="dxa"/>
            <w:tcBorders>
              <w:top w:val="single" w:sz="4" w:space="0" w:color="000000"/>
              <w:left w:val="single" w:sz="4" w:space="0" w:color="000000"/>
              <w:bottom w:val="single" w:sz="4" w:space="0" w:color="000000"/>
              <w:right w:val="single" w:sz="4" w:space="0" w:color="000000"/>
            </w:tcBorders>
          </w:tcPr>
          <w:p w:rsidR="009A05CF" w:rsidRPr="00FE4367" w:rsidRDefault="009A05CF"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942" w:type="dxa"/>
            <w:tcBorders>
              <w:top w:val="single" w:sz="4" w:space="0" w:color="000000"/>
              <w:left w:val="single" w:sz="4" w:space="0" w:color="000000"/>
              <w:bottom w:val="single" w:sz="4" w:space="0" w:color="000000"/>
              <w:right w:val="single" w:sz="4" w:space="0" w:color="000000"/>
            </w:tcBorders>
          </w:tcPr>
          <w:p w:rsidR="009A05CF" w:rsidRPr="00FE4367" w:rsidRDefault="009A05CF" w:rsidP="009214C6">
            <w:pPr>
              <w:widowControl w:val="0"/>
              <w:kinsoku w:val="0"/>
              <w:overflowPunct w:val="0"/>
              <w:autoSpaceDE w:val="0"/>
              <w:autoSpaceDN w:val="0"/>
              <w:adjustRightInd w:val="0"/>
              <w:spacing w:before="91" w:after="0" w:line="240" w:lineRule="auto"/>
              <w:rPr>
                <w:rFonts w:ascii="Cambria" w:eastAsia="Times New Roman" w:hAnsi="Cambria" w:cs="Times New Roman"/>
                <w:sz w:val="24"/>
                <w:szCs w:val="24"/>
                <w:lang w:eastAsia="it-IT"/>
              </w:rPr>
            </w:pPr>
          </w:p>
        </w:tc>
      </w:tr>
      <w:tr w:rsidR="009A05CF" w:rsidRPr="00FE4367" w:rsidTr="009A05CF">
        <w:trPr>
          <w:trHeight w:hRule="exact" w:val="520"/>
        </w:trPr>
        <w:tc>
          <w:tcPr>
            <w:tcW w:w="3184" w:type="dxa"/>
            <w:tcBorders>
              <w:top w:val="single" w:sz="4" w:space="0" w:color="000000"/>
              <w:left w:val="single" w:sz="4" w:space="0" w:color="000000"/>
              <w:bottom w:val="single" w:sz="4" w:space="0" w:color="000000"/>
              <w:right w:val="single" w:sz="4" w:space="0" w:color="000000"/>
            </w:tcBorders>
          </w:tcPr>
          <w:p w:rsidR="009A05CF" w:rsidRPr="00FE4367" w:rsidRDefault="009A05CF"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942" w:type="dxa"/>
            <w:tcBorders>
              <w:top w:val="single" w:sz="4" w:space="0" w:color="000000"/>
              <w:left w:val="single" w:sz="4" w:space="0" w:color="000000"/>
              <w:bottom w:val="single" w:sz="4" w:space="0" w:color="000000"/>
              <w:right w:val="single" w:sz="4" w:space="0" w:color="000000"/>
            </w:tcBorders>
          </w:tcPr>
          <w:p w:rsidR="009A05CF" w:rsidRPr="00FE4367" w:rsidRDefault="009A05CF" w:rsidP="009214C6">
            <w:pPr>
              <w:widowControl w:val="0"/>
              <w:kinsoku w:val="0"/>
              <w:overflowPunct w:val="0"/>
              <w:autoSpaceDE w:val="0"/>
              <w:autoSpaceDN w:val="0"/>
              <w:adjustRightInd w:val="0"/>
              <w:spacing w:before="91" w:after="0" w:line="240" w:lineRule="auto"/>
              <w:rPr>
                <w:rFonts w:ascii="Cambria" w:eastAsia="Times New Roman" w:hAnsi="Cambria" w:cs="Times New Roman"/>
                <w:sz w:val="24"/>
                <w:szCs w:val="24"/>
                <w:lang w:eastAsia="it-IT"/>
              </w:rPr>
            </w:pPr>
          </w:p>
        </w:tc>
      </w:tr>
      <w:tr w:rsidR="009A05CF" w:rsidRPr="00FE4367" w:rsidTr="009A05CF">
        <w:trPr>
          <w:trHeight w:hRule="exact" w:val="517"/>
        </w:trPr>
        <w:tc>
          <w:tcPr>
            <w:tcW w:w="3184" w:type="dxa"/>
            <w:tcBorders>
              <w:top w:val="single" w:sz="4" w:space="0" w:color="000000"/>
              <w:left w:val="single" w:sz="4" w:space="0" w:color="000000"/>
              <w:bottom w:val="single" w:sz="4" w:space="0" w:color="000000"/>
              <w:right w:val="single" w:sz="4" w:space="0" w:color="000000"/>
            </w:tcBorders>
          </w:tcPr>
          <w:p w:rsidR="009A05CF" w:rsidRPr="00FE4367" w:rsidRDefault="009A05CF" w:rsidP="009214C6">
            <w:pPr>
              <w:widowControl w:val="0"/>
              <w:autoSpaceDE w:val="0"/>
              <w:autoSpaceDN w:val="0"/>
              <w:adjustRightInd w:val="0"/>
              <w:spacing w:after="0" w:line="240" w:lineRule="auto"/>
              <w:rPr>
                <w:rFonts w:ascii="Cambria" w:eastAsia="Times New Roman" w:hAnsi="Cambria" w:cs="Times New Roman"/>
                <w:sz w:val="24"/>
                <w:szCs w:val="24"/>
                <w:lang w:eastAsia="it-IT"/>
              </w:rPr>
            </w:pPr>
          </w:p>
        </w:tc>
        <w:tc>
          <w:tcPr>
            <w:tcW w:w="2942" w:type="dxa"/>
            <w:tcBorders>
              <w:top w:val="single" w:sz="4" w:space="0" w:color="000000"/>
              <w:left w:val="single" w:sz="4" w:space="0" w:color="000000"/>
              <w:bottom w:val="single" w:sz="4" w:space="0" w:color="000000"/>
              <w:right w:val="single" w:sz="4" w:space="0" w:color="000000"/>
            </w:tcBorders>
          </w:tcPr>
          <w:p w:rsidR="009A05CF" w:rsidRPr="00FE4367" w:rsidRDefault="009A05CF" w:rsidP="009214C6">
            <w:pPr>
              <w:widowControl w:val="0"/>
              <w:kinsoku w:val="0"/>
              <w:overflowPunct w:val="0"/>
              <w:autoSpaceDE w:val="0"/>
              <w:autoSpaceDN w:val="0"/>
              <w:adjustRightInd w:val="0"/>
              <w:spacing w:before="91" w:after="0" w:line="240" w:lineRule="auto"/>
              <w:rPr>
                <w:rFonts w:ascii="Cambria" w:eastAsia="Times New Roman" w:hAnsi="Cambria" w:cs="Times New Roman"/>
                <w:sz w:val="24"/>
                <w:szCs w:val="24"/>
                <w:lang w:eastAsia="it-IT"/>
              </w:rPr>
            </w:pPr>
          </w:p>
        </w:tc>
      </w:tr>
    </w:tbl>
    <w:p w:rsidR="009214C6" w:rsidRPr="00FE4367" w:rsidRDefault="009214C6" w:rsidP="009214C6">
      <w:pPr>
        <w:widowControl w:val="0"/>
        <w:kinsoku w:val="0"/>
        <w:overflowPunct w:val="0"/>
        <w:autoSpaceDE w:val="0"/>
        <w:autoSpaceDN w:val="0"/>
        <w:adjustRightInd w:val="0"/>
        <w:spacing w:before="4" w:after="0" w:line="200" w:lineRule="exact"/>
        <w:rPr>
          <w:rFonts w:ascii="Cambria" w:eastAsia="Times New Roman" w:hAnsi="Cambria" w:cs="Times New Roman"/>
          <w:sz w:val="24"/>
          <w:szCs w:val="24"/>
          <w:lang w:eastAsia="it-IT"/>
        </w:rPr>
      </w:pPr>
    </w:p>
    <w:p w:rsidR="009214C6" w:rsidRPr="00FE4367" w:rsidRDefault="009214C6" w:rsidP="009214C6">
      <w:pPr>
        <w:widowControl w:val="0"/>
        <w:kinsoku w:val="0"/>
        <w:overflowPunct w:val="0"/>
        <w:autoSpaceDE w:val="0"/>
        <w:autoSpaceDN w:val="0"/>
        <w:adjustRightInd w:val="0"/>
        <w:spacing w:before="9" w:after="0" w:line="110" w:lineRule="exact"/>
        <w:rPr>
          <w:rFonts w:ascii="Cambria" w:eastAsia="Times New Roman" w:hAnsi="Cambria" w:cs="Times New Roman"/>
          <w:sz w:val="24"/>
          <w:szCs w:val="24"/>
          <w:lang w:eastAsia="it-IT"/>
        </w:rPr>
      </w:pPr>
    </w:p>
    <w:p w:rsidR="0030445D" w:rsidRPr="00FE4367" w:rsidRDefault="009214C6" w:rsidP="0030445D">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 xml:space="preserve">Di utilizzare lo strumento dell’avvalimento, indicando quale ausiliario il seguente operatore economico: ________________________ __________________ e a tal fine allega tutta la documentazione di cui all’art. 89 del D.lgs. 50/2016. </w:t>
      </w:r>
      <w:r w:rsidRPr="00FE4367">
        <w:rPr>
          <w:rFonts w:ascii="Cambria" w:eastAsia="Times New Roman" w:hAnsi="Cambria" w:cs="Times New Roman"/>
          <w:b/>
          <w:sz w:val="24"/>
          <w:szCs w:val="24"/>
          <w:u w:val="single"/>
          <w:lang w:eastAsia="it-IT"/>
        </w:rPr>
        <w:t>(In caso si utilizzi l’avvalimento).</w:t>
      </w:r>
    </w:p>
    <w:p w:rsidR="0030445D" w:rsidRPr="00FE4367" w:rsidRDefault="009214C6" w:rsidP="00FE4367">
      <w:pPr>
        <w:widowControl w:val="0"/>
        <w:kinsoku w:val="0"/>
        <w:overflowPunct w:val="0"/>
        <w:autoSpaceDE w:val="0"/>
        <w:autoSpaceDN w:val="0"/>
        <w:adjustRightInd w:val="0"/>
        <w:spacing w:after="0" w:line="240" w:lineRule="auto"/>
        <w:ind w:left="851"/>
        <w:jc w:val="center"/>
        <w:rPr>
          <w:rFonts w:ascii="Cambria" w:eastAsia="Times New Roman" w:hAnsi="Cambria" w:cs="Times New Roman"/>
          <w:sz w:val="24"/>
          <w:szCs w:val="24"/>
          <w:lang w:eastAsia="it-IT"/>
        </w:rPr>
      </w:pPr>
      <w:r w:rsidRPr="00FE4367">
        <w:rPr>
          <w:rFonts w:ascii="Cambria" w:eastAsia="Times New Roman" w:hAnsi="Cambria" w:cs="Times New Roman"/>
          <w:b/>
          <w:sz w:val="24"/>
          <w:szCs w:val="24"/>
          <w:lang w:eastAsia="it-IT"/>
        </w:rPr>
        <w:t>OPPURE</w:t>
      </w:r>
    </w:p>
    <w:p w:rsidR="009214C6" w:rsidRDefault="009214C6" w:rsidP="0030445D">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w:t>
      </w:r>
      <w:bookmarkStart w:id="3" w:name="_GoBack"/>
      <w:bookmarkEnd w:id="3"/>
      <w:r w:rsidRPr="00FE4367">
        <w:rPr>
          <w:rFonts w:ascii="Cambria" w:eastAsia="Times New Roman" w:hAnsi="Cambria" w:cs="Times New Roman"/>
          <w:sz w:val="24"/>
          <w:szCs w:val="24"/>
          <w:lang w:eastAsia="it-IT"/>
        </w:rPr>
        <w:t>i NON VOLER</w:t>
      </w:r>
      <w:r w:rsidR="009A05CF">
        <w:rPr>
          <w:rFonts w:ascii="Cambria" w:eastAsia="Times New Roman" w:hAnsi="Cambria" w:cs="Times New Roman"/>
          <w:sz w:val="24"/>
          <w:szCs w:val="24"/>
          <w:lang w:eastAsia="it-IT"/>
        </w:rPr>
        <w:t xml:space="preserve"> ricorrere a</w:t>
      </w:r>
      <w:r w:rsidRPr="00FE4367">
        <w:rPr>
          <w:rFonts w:ascii="Cambria" w:eastAsia="Times New Roman" w:hAnsi="Cambria" w:cs="Times New Roman"/>
          <w:sz w:val="24"/>
          <w:szCs w:val="24"/>
          <w:lang w:eastAsia="it-IT"/>
        </w:rPr>
        <w:t>ll’avvalimento.</w:t>
      </w:r>
    </w:p>
    <w:p w:rsidR="00FE4367" w:rsidRPr="00FE4367" w:rsidRDefault="00FE4367" w:rsidP="00FE4367">
      <w:pPr>
        <w:widowControl w:val="0"/>
        <w:kinsoku w:val="0"/>
        <w:overflowPunct w:val="0"/>
        <w:autoSpaceDE w:val="0"/>
        <w:autoSpaceDN w:val="0"/>
        <w:adjustRightInd w:val="0"/>
        <w:spacing w:after="0" w:line="240" w:lineRule="auto"/>
        <w:ind w:left="851"/>
        <w:jc w:val="both"/>
        <w:rPr>
          <w:rFonts w:ascii="Cambria" w:eastAsia="Times New Roman" w:hAnsi="Cambria" w:cs="Times New Roman"/>
          <w:sz w:val="24"/>
          <w:szCs w:val="24"/>
          <w:lang w:eastAsia="it-IT"/>
        </w:rPr>
      </w:pP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 xml:space="preserve">Di voler subappaltare la prestazione _______________________________________________ nella seguente quota percentuale _______; </w:t>
      </w:r>
      <w:r w:rsidRPr="00FE4367">
        <w:rPr>
          <w:rFonts w:ascii="Cambria" w:eastAsia="Times New Roman" w:hAnsi="Cambria" w:cs="Times New Roman"/>
          <w:b/>
          <w:sz w:val="24"/>
          <w:szCs w:val="24"/>
          <w:u w:val="single"/>
          <w:lang w:eastAsia="it-IT"/>
        </w:rPr>
        <w:t>(</w:t>
      </w:r>
      <w:r w:rsidR="002A3152">
        <w:rPr>
          <w:rFonts w:ascii="Cambria" w:eastAsia="Times New Roman" w:hAnsi="Cambria" w:cs="Times New Roman"/>
          <w:b/>
          <w:sz w:val="24"/>
          <w:szCs w:val="24"/>
          <w:u w:val="single"/>
          <w:lang w:eastAsia="it-IT"/>
        </w:rPr>
        <w:t>i</w:t>
      </w:r>
      <w:r w:rsidRPr="00FE4367">
        <w:rPr>
          <w:rFonts w:ascii="Cambria" w:eastAsia="Times New Roman" w:hAnsi="Cambria" w:cs="Times New Roman"/>
          <w:b/>
          <w:sz w:val="24"/>
          <w:szCs w:val="24"/>
          <w:u w:val="single"/>
          <w:lang w:eastAsia="it-IT"/>
        </w:rPr>
        <w:t>n caso si utilizzi il subappalto).</w:t>
      </w:r>
    </w:p>
    <w:p w:rsidR="009214C6" w:rsidRPr="00FE4367" w:rsidRDefault="00FE4367" w:rsidP="00FE4367">
      <w:pPr>
        <w:widowControl w:val="0"/>
        <w:kinsoku w:val="0"/>
        <w:overflowPunct w:val="0"/>
        <w:autoSpaceDE w:val="0"/>
        <w:autoSpaceDN w:val="0"/>
        <w:adjustRightInd w:val="0"/>
        <w:spacing w:before="120" w:after="0" w:line="240" w:lineRule="auto"/>
        <w:jc w:val="center"/>
        <w:rPr>
          <w:rFonts w:ascii="Cambria" w:eastAsia="Times New Roman" w:hAnsi="Cambria" w:cs="Times New Roman"/>
          <w:b/>
          <w:sz w:val="24"/>
          <w:szCs w:val="24"/>
          <w:lang w:eastAsia="it-IT"/>
        </w:rPr>
      </w:pPr>
      <w:r>
        <w:rPr>
          <w:rFonts w:ascii="Cambria" w:eastAsia="Times New Roman" w:hAnsi="Cambria" w:cs="Times New Roman"/>
          <w:b/>
          <w:sz w:val="24"/>
          <w:szCs w:val="24"/>
          <w:lang w:eastAsia="it-IT"/>
        </w:rPr>
        <w:t xml:space="preserve">                </w:t>
      </w:r>
      <w:r w:rsidR="009214C6" w:rsidRPr="00FE4367">
        <w:rPr>
          <w:rFonts w:ascii="Cambria" w:eastAsia="Times New Roman" w:hAnsi="Cambria" w:cs="Times New Roman"/>
          <w:b/>
          <w:sz w:val="24"/>
          <w:szCs w:val="24"/>
          <w:lang w:eastAsia="it-IT"/>
        </w:rPr>
        <w:t>OPPURE</w:t>
      </w:r>
    </w:p>
    <w:p w:rsidR="009214C6" w:rsidRDefault="009214C6" w:rsidP="00FE4367">
      <w:pPr>
        <w:widowControl w:val="0"/>
        <w:numPr>
          <w:ilvl w:val="0"/>
          <w:numId w:val="13"/>
        </w:numPr>
        <w:tabs>
          <w:tab w:val="num" w:pos="851"/>
        </w:tabs>
        <w:kinsoku w:val="0"/>
        <w:overflowPunct w:val="0"/>
        <w:autoSpaceDE w:val="0"/>
        <w:autoSpaceDN w:val="0"/>
        <w:adjustRightInd w:val="0"/>
        <w:spacing w:after="0" w:line="240" w:lineRule="auto"/>
        <w:ind w:left="1276" w:hanging="850"/>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NON VOLER</w:t>
      </w:r>
      <w:r w:rsidR="009A05CF">
        <w:rPr>
          <w:rFonts w:ascii="Cambria" w:eastAsia="Times New Roman" w:hAnsi="Cambria" w:cs="Times New Roman"/>
          <w:sz w:val="24"/>
          <w:szCs w:val="24"/>
          <w:lang w:eastAsia="it-IT"/>
        </w:rPr>
        <w:t xml:space="preserve"> subappaltare</w:t>
      </w:r>
      <w:r w:rsidRPr="00FE4367">
        <w:rPr>
          <w:rFonts w:ascii="Cambria" w:eastAsia="Times New Roman" w:hAnsi="Cambria" w:cs="Times New Roman"/>
          <w:sz w:val="24"/>
          <w:szCs w:val="24"/>
          <w:lang w:eastAsia="it-IT"/>
        </w:rPr>
        <w:t>.</w:t>
      </w:r>
    </w:p>
    <w:p w:rsidR="00FE4367" w:rsidRPr="00FE4367" w:rsidRDefault="00FE4367" w:rsidP="00FE4367">
      <w:pPr>
        <w:widowControl w:val="0"/>
        <w:kinsoku w:val="0"/>
        <w:overflowPunct w:val="0"/>
        <w:autoSpaceDE w:val="0"/>
        <w:autoSpaceDN w:val="0"/>
        <w:adjustRightInd w:val="0"/>
        <w:spacing w:after="0" w:line="240" w:lineRule="auto"/>
        <w:ind w:left="1276"/>
        <w:jc w:val="both"/>
        <w:rPr>
          <w:rFonts w:ascii="Cambria" w:eastAsia="Times New Roman" w:hAnsi="Cambria" w:cs="Times New Roman"/>
          <w:sz w:val="24"/>
          <w:szCs w:val="24"/>
          <w:lang w:eastAsia="it-IT"/>
        </w:rPr>
      </w:pP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ritenere remunerativa l’offerta economica presentata giacché per la sua formulazione ha preso atto e tenuto conto delle condizioni contrattuali e degli oneri compresi quelli eventuali relativi in materia di sicurezza, di assicurazione, di condizioni di lavoro e di previdenza e assistenza in vigore nel luogo dove devono essere svolti i servizi;</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accettare, senza condizione o riserva alcuna tutte le norme e disposizioni contenute nella documentazione di gara;</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impegnarsi, qualora ricorrano i presupposti dell’articolo 32 co. 8, del D.lgs. 50/2016, ad iniziare l’esecuzione del contratto nelle more del suo perfezionamento;</w:t>
      </w:r>
    </w:p>
    <w:p w:rsidR="009214C6" w:rsidRPr="00FE4367" w:rsidRDefault="009214C6" w:rsidP="00FE4367">
      <w:pPr>
        <w:widowControl w:val="0"/>
        <w:numPr>
          <w:ilvl w:val="0"/>
          <w:numId w:val="13"/>
        </w:numPr>
        <w:kinsoku w:val="0"/>
        <w:overflowPunct w:val="0"/>
        <w:autoSpaceDE w:val="0"/>
        <w:autoSpaceDN w:val="0"/>
        <w:adjustRightInd w:val="0"/>
        <w:spacing w:after="0" w:line="240" w:lineRule="auto"/>
        <w:ind w:left="850"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accettare che l’offerta resti valida e impegnativa per 180 giorni dalla data della sua presentazione, salvo richiesta di estensione da parte della Stazione Appaltante;</w:t>
      </w:r>
    </w:p>
    <w:p w:rsidR="009214C6" w:rsidRPr="00FE4367" w:rsidRDefault="009214C6" w:rsidP="009214C6">
      <w:pPr>
        <w:widowControl w:val="0"/>
        <w:kinsoku w:val="0"/>
        <w:overflowPunct w:val="0"/>
        <w:autoSpaceDE w:val="0"/>
        <w:autoSpaceDN w:val="0"/>
        <w:adjustRightInd w:val="0"/>
        <w:spacing w:before="9" w:after="0" w:line="110" w:lineRule="exact"/>
        <w:rPr>
          <w:rFonts w:ascii="Cambria" w:eastAsia="Times New Roman" w:hAnsi="Cambria" w:cs="Times New Roman"/>
          <w:sz w:val="24"/>
          <w:szCs w:val="24"/>
          <w:lang w:eastAsia="it-IT"/>
        </w:rPr>
      </w:pP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851"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 xml:space="preserve">Di autorizzare la Stazione Appaltante, qualora un partecipante alla gara eserciti - ai sensi del D.lgs. n. 241/90 - la facoltà di “accesso agli atti”: </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A rilasciare copia di tutta la documentazione presentata per la partecipazione alla gara;</w:t>
      </w:r>
    </w:p>
    <w:p w:rsidR="009214C6" w:rsidRPr="00FE4367" w:rsidRDefault="009214C6" w:rsidP="009214C6">
      <w:pPr>
        <w:widowControl w:val="0"/>
        <w:kinsoku w:val="0"/>
        <w:overflowPunct w:val="0"/>
        <w:autoSpaceDE w:val="0"/>
        <w:autoSpaceDN w:val="0"/>
        <w:adjustRightInd w:val="0"/>
        <w:spacing w:after="0" w:line="240" w:lineRule="auto"/>
        <w:jc w:val="center"/>
        <w:rPr>
          <w:rFonts w:ascii="Cambria" w:eastAsia="Times New Roman" w:hAnsi="Cambria" w:cs="Times New Roman"/>
          <w:b/>
          <w:sz w:val="24"/>
          <w:szCs w:val="24"/>
          <w:lang w:eastAsia="it-IT"/>
        </w:rPr>
      </w:pPr>
      <w:r w:rsidRPr="00FE4367">
        <w:rPr>
          <w:rFonts w:ascii="Cambria" w:eastAsia="Times New Roman" w:hAnsi="Cambria" w:cs="Times New Roman"/>
          <w:b/>
          <w:sz w:val="24"/>
          <w:szCs w:val="24"/>
          <w:lang w:eastAsia="it-IT"/>
        </w:rPr>
        <w:t>OPPURE</w:t>
      </w:r>
    </w:p>
    <w:p w:rsidR="009214C6" w:rsidRPr="00FE4367" w:rsidRDefault="009214C6" w:rsidP="009214C6">
      <w:pPr>
        <w:widowControl w:val="0"/>
        <w:numPr>
          <w:ilvl w:val="0"/>
          <w:numId w:val="13"/>
        </w:numPr>
        <w:kinsoku w:val="0"/>
        <w:overflowPunct w:val="0"/>
        <w:autoSpaceDE w:val="0"/>
        <w:autoSpaceDN w:val="0"/>
        <w:adjustRightInd w:val="0"/>
        <w:spacing w:after="0" w:line="240" w:lineRule="auto"/>
        <w:ind w:left="1418" w:hanging="567"/>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Di NON autorizzare l’accesso agli atti della seguente documentazione:</w:t>
      </w:r>
    </w:p>
    <w:p w:rsidR="009214C6" w:rsidRPr="00FE4367" w:rsidRDefault="009214C6" w:rsidP="009214C6">
      <w:pPr>
        <w:widowControl w:val="0"/>
        <w:kinsoku w:val="0"/>
        <w:overflowPunct w:val="0"/>
        <w:autoSpaceDE w:val="0"/>
        <w:autoSpaceDN w:val="0"/>
        <w:adjustRightInd w:val="0"/>
        <w:spacing w:before="6" w:after="0" w:line="240" w:lineRule="exact"/>
        <w:rPr>
          <w:rFonts w:ascii="Cambria" w:eastAsia="Times New Roman" w:hAnsi="Cambria" w:cs="Times New Roman"/>
          <w:sz w:val="24"/>
          <w:szCs w:val="24"/>
          <w:lang w:eastAsia="it-IT"/>
        </w:rPr>
      </w:pPr>
    </w:p>
    <w:p w:rsidR="009214C6" w:rsidRPr="00FE4367" w:rsidRDefault="009214C6" w:rsidP="002A3152">
      <w:pPr>
        <w:widowControl w:val="0"/>
        <w:tabs>
          <w:tab w:val="left" w:pos="9797"/>
        </w:tabs>
        <w:kinsoku w:val="0"/>
        <w:overflowPunct w:val="0"/>
        <w:autoSpaceDE w:val="0"/>
        <w:autoSpaceDN w:val="0"/>
        <w:adjustRightInd w:val="0"/>
        <w:spacing w:before="33" w:after="0" w:line="240" w:lineRule="auto"/>
        <w:ind w:left="426"/>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___________________________________________________________________________</w:t>
      </w:r>
    </w:p>
    <w:p w:rsidR="009214C6" w:rsidRPr="00FE4367" w:rsidRDefault="009214C6" w:rsidP="002A3152">
      <w:pPr>
        <w:widowControl w:val="0"/>
        <w:tabs>
          <w:tab w:val="left" w:pos="9797"/>
        </w:tabs>
        <w:kinsoku w:val="0"/>
        <w:overflowPunct w:val="0"/>
        <w:autoSpaceDE w:val="0"/>
        <w:autoSpaceDN w:val="0"/>
        <w:adjustRightInd w:val="0"/>
        <w:spacing w:before="33" w:after="0" w:line="240" w:lineRule="auto"/>
        <w:ind w:left="426"/>
        <w:rPr>
          <w:rFonts w:ascii="Cambria" w:eastAsia="Times New Roman" w:hAnsi="Cambria" w:cs="Times New Roman"/>
          <w:w w:val="99"/>
          <w:sz w:val="24"/>
          <w:szCs w:val="24"/>
          <w:u w:val="single"/>
          <w:lang w:eastAsia="it-IT"/>
        </w:rPr>
      </w:pPr>
      <w:r w:rsidRPr="00FE4367">
        <w:rPr>
          <w:rFonts w:ascii="Cambria" w:eastAsia="Times New Roman" w:hAnsi="Cambria" w:cs="Times New Roman"/>
          <w:sz w:val="24"/>
          <w:szCs w:val="24"/>
          <w:lang w:eastAsia="it-IT"/>
        </w:rPr>
        <w:t>per</w:t>
      </w:r>
      <w:r w:rsidRPr="00FE4367">
        <w:rPr>
          <w:rFonts w:ascii="Cambria" w:eastAsia="Times New Roman" w:hAnsi="Cambria" w:cs="Times New Roman"/>
          <w:spacing w:val="-4"/>
          <w:sz w:val="24"/>
          <w:szCs w:val="24"/>
          <w:lang w:eastAsia="it-IT"/>
        </w:rPr>
        <w:t xml:space="preserve"> </w:t>
      </w:r>
      <w:r w:rsidR="00FE4367">
        <w:rPr>
          <w:rFonts w:ascii="Cambria" w:eastAsia="Times New Roman" w:hAnsi="Cambria" w:cs="Times New Roman"/>
          <w:spacing w:val="-4"/>
          <w:sz w:val="24"/>
          <w:szCs w:val="24"/>
          <w:lang w:eastAsia="it-IT"/>
        </w:rPr>
        <w:t xml:space="preserve">i seguenti </w:t>
      </w:r>
      <w:r w:rsidRPr="00FE4367">
        <w:rPr>
          <w:rFonts w:ascii="Cambria" w:eastAsia="Times New Roman" w:hAnsi="Cambria" w:cs="Times New Roman"/>
          <w:spacing w:val="-1"/>
          <w:sz w:val="24"/>
          <w:szCs w:val="24"/>
          <w:lang w:eastAsia="it-IT"/>
        </w:rPr>
        <w:t>m</w:t>
      </w:r>
      <w:r w:rsidRPr="00FE4367">
        <w:rPr>
          <w:rFonts w:ascii="Cambria" w:eastAsia="Times New Roman" w:hAnsi="Cambria" w:cs="Times New Roman"/>
          <w:spacing w:val="1"/>
          <w:sz w:val="24"/>
          <w:szCs w:val="24"/>
          <w:lang w:eastAsia="it-IT"/>
        </w:rPr>
        <w:t>o</w:t>
      </w:r>
      <w:r w:rsidRPr="00FE4367">
        <w:rPr>
          <w:rFonts w:ascii="Cambria" w:eastAsia="Times New Roman" w:hAnsi="Cambria" w:cs="Times New Roman"/>
          <w:spacing w:val="-1"/>
          <w:sz w:val="24"/>
          <w:szCs w:val="24"/>
          <w:lang w:eastAsia="it-IT"/>
        </w:rPr>
        <w:t>t</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pacing w:val="-3"/>
          <w:sz w:val="24"/>
          <w:szCs w:val="24"/>
          <w:lang w:eastAsia="it-IT"/>
        </w:rPr>
        <w:t>v</w:t>
      </w:r>
      <w:r w:rsidRPr="00FE4367">
        <w:rPr>
          <w:rFonts w:ascii="Cambria" w:eastAsia="Times New Roman" w:hAnsi="Cambria" w:cs="Times New Roman"/>
          <w:spacing w:val="2"/>
          <w:sz w:val="24"/>
          <w:szCs w:val="24"/>
          <w:lang w:eastAsia="it-IT"/>
        </w:rPr>
        <w:t>i</w:t>
      </w:r>
      <w:r w:rsidRPr="00FE4367">
        <w:rPr>
          <w:rFonts w:ascii="Cambria" w:eastAsia="Times New Roman" w:hAnsi="Cambria" w:cs="Times New Roman"/>
          <w:sz w:val="24"/>
          <w:szCs w:val="24"/>
          <w:lang w:eastAsia="it-IT"/>
        </w:rPr>
        <w:t>:</w:t>
      </w:r>
    </w:p>
    <w:p w:rsidR="009214C6" w:rsidRDefault="009214C6" w:rsidP="002A3152">
      <w:pPr>
        <w:widowControl w:val="0"/>
        <w:tabs>
          <w:tab w:val="left" w:pos="9797"/>
        </w:tabs>
        <w:kinsoku w:val="0"/>
        <w:overflowPunct w:val="0"/>
        <w:autoSpaceDE w:val="0"/>
        <w:autoSpaceDN w:val="0"/>
        <w:adjustRightInd w:val="0"/>
        <w:spacing w:before="33" w:after="0" w:line="240" w:lineRule="auto"/>
        <w:ind w:left="426"/>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___________________________________________________________________________</w:t>
      </w:r>
    </w:p>
    <w:p w:rsidR="00FE4367" w:rsidRPr="00FE4367" w:rsidRDefault="00FE4367" w:rsidP="009214C6">
      <w:pPr>
        <w:widowControl w:val="0"/>
        <w:tabs>
          <w:tab w:val="left" w:pos="9797"/>
        </w:tabs>
        <w:kinsoku w:val="0"/>
        <w:overflowPunct w:val="0"/>
        <w:autoSpaceDE w:val="0"/>
        <w:autoSpaceDN w:val="0"/>
        <w:adjustRightInd w:val="0"/>
        <w:spacing w:before="33" w:after="0" w:line="240" w:lineRule="auto"/>
        <w:rPr>
          <w:rFonts w:ascii="Cambria" w:eastAsia="Times New Roman" w:hAnsi="Cambria" w:cs="Times New Roman"/>
          <w:sz w:val="24"/>
          <w:szCs w:val="24"/>
          <w:lang w:eastAsia="it-IT"/>
        </w:rPr>
      </w:pPr>
    </w:p>
    <w:p w:rsidR="009214C6" w:rsidRPr="00FE4367" w:rsidRDefault="009214C6" w:rsidP="00FE4367">
      <w:pPr>
        <w:widowControl w:val="0"/>
        <w:numPr>
          <w:ilvl w:val="0"/>
          <w:numId w:val="13"/>
        </w:numPr>
        <w:kinsoku w:val="0"/>
        <w:overflowPunct w:val="0"/>
        <w:autoSpaceDE w:val="0"/>
        <w:autoSpaceDN w:val="0"/>
        <w:adjustRightInd w:val="0"/>
        <w:spacing w:after="0" w:line="240" w:lineRule="auto"/>
        <w:ind w:left="850" w:hanging="425"/>
        <w:jc w:val="both"/>
        <w:rPr>
          <w:rFonts w:ascii="Cambria" w:eastAsia="Times New Roman" w:hAnsi="Cambria" w:cs="Times New Roman"/>
          <w:sz w:val="24"/>
          <w:szCs w:val="24"/>
          <w:lang w:eastAsia="it-IT"/>
        </w:rPr>
      </w:pPr>
      <w:r w:rsidRPr="00FE4367">
        <w:rPr>
          <w:rFonts w:ascii="Cambria" w:eastAsia="Times New Roman" w:hAnsi="Cambria" w:cs="Times New Roman"/>
          <w:sz w:val="24"/>
          <w:szCs w:val="24"/>
          <w:lang w:eastAsia="it-IT"/>
        </w:rPr>
        <w:t>Attesta di essere informato, ai sensi e per gli effetti del d.lgs. 30 giugno 2003, n. 196, che i dati personali raccolti saranno trattati, anche con strumenti informatici, esclusivamente nell’ambito del procedimento per il quale la dichiarazione viene resa.</w:t>
      </w:r>
    </w:p>
    <w:p w:rsidR="009214C6" w:rsidRPr="00FE4367" w:rsidRDefault="009214C6" w:rsidP="009214C6">
      <w:pPr>
        <w:widowControl w:val="0"/>
        <w:kinsoku w:val="0"/>
        <w:overflowPunct w:val="0"/>
        <w:autoSpaceDE w:val="0"/>
        <w:autoSpaceDN w:val="0"/>
        <w:adjustRightInd w:val="0"/>
        <w:spacing w:after="0" w:line="200" w:lineRule="exact"/>
        <w:rPr>
          <w:rFonts w:ascii="Cambria" w:eastAsia="Times New Roman" w:hAnsi="Cambria" w:cs="Times New Roman"/>
          <w:sz w:val="24"/>
          <w:szCs w:val="24"/>
          <w:lang w:eastAsia="it-IT"/>
        </w:rPr>
      </w:pPr>
    </w:p>
    <w:p w:rsidR="009214C6" w:rsidRPr="002A3152" w:rsidRDefault="002A3152" w:rsidP="00E631FD">
      <w:pPr>
        <w:widowControl w:val="0"/>
        <w:kinsoku w:val="0"/>
        <w:overflowPunct w:val="0"/>
        <w:autoSpaceDE w:val="0"/>
        <w:autoSpaceDN w:val="0"/>
        <w:adjustRightInd w:val="0"/>
        <w:spacing w:before="33" w:after="0" w:line="240" w:lineRule="auto"/>
        <w:ind w:left="2124"/>
        <w:jc w:val="center"/>
        <w:rPr>
          <w:rFonts w:ascii="Cambria" w:eastAsia="Times New Roman" w:hAnsi="Cambria" w:cs="Times New Roman"/>
          <w:i/>
          <w:sz w:val="24"/>
          <w:szCs w:val="24"/>
          <w:lang w:eastAsia="it-IT"/>
        </w:rPr>
      </w:pPr>
      <w:r w:rsidRPr="002A3152">
        <w:rPr>
          <w:rFonts w:ascii="Cambria" w:eastAsia="Times New Roman" w:hAnsi="Cambria" w:cs="Palatino Linotype"/>
          <w:i/>
          <w:noProof/>
          <w:sz w:val="24"/>
          <w:szCs w:val="24"/>
          <w:lang w:eastAsia="it-IT"/>
        </w:rPr>
        <w:pict>
          <v:shape id="Figura a mano libera 1" o:spid="_x0000_s1026" style="position:absolute;left:0;text-align:left;margin-left:205.05pt;margin-top:44.65pt;width:305.0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" o:allowincell="f" path="m,l6102,e" filled="f" strokeweight=".20575mm">
            <v:path arrowok="t" o:connecttype="custom" o:connectlocs="0,0;3874135,0" o:connectangles="0,0"/>
            <w10:wrap anchorx="page"/>
          </v:shape>
        </w:pict>
      </w:r>
      <w:r w:rsidR="009214C6" w:rsidRPr="002A3152">
        <w:rPr>
          <w:rFonts w:ascii="Cambria" w:eastAsia="Times New Roman" w:hAnsi="Cambria" w:cs="Times New Roman"/>
          <w:i/>
          <w:sz w:val="24"/>
          <w:szCs w:val="24"/>
          <w:lang w:eastAsia="it-IT"/>
        </w:rPr>
        <w:t>(f</w:t>
      </w:r>
      <w:r w:rsidR="009214C6" w:rsidRPr="002A3152">
        <w:rPr>
          <w:rFonts w:ascii="Cambria" w:eastAsia="Times New Roman" w:hAnsi="Cambria" w:cs="Times New Roman"/>
          <w:i/>
          <w:spacing w:val="2"/>
          <w:sz w:val="24"/>
          <w:szCs w:val="24"/>
          <w:lang w:eastAsia="it-IT"/>
        </w:rPr>
        <w:t>i</w:t>
      </w:r>
      <w:r w:rsidR="009214C6" w:rsidRPr="002A3152">
        <w:rPr>
          <w:rFonts w:ascii="Cambria" w:eastAsia="Times New Roman" w:hAnsi="Cambria" w:cs="Times New Roman"/>
          <w:i/>
          <w:sz w:val="24"/>
          <w:szCs w:val="24"/>
          <w:lang w:eastAsia="it-IT"/>
        </w:rPr>
        <w:t>r</w:t>
      </w:r>
      <w:r w:rsidR="009214C6" w:rsidRPr="002A3152">
        <w:rPr>
          <w:rFonts w:ascii="Cambria" w:eastAsia="Times New Roman" w:hAnsi="Cambria" w:cs="Times New Roman"/>
          <w:i/>
          <w:spacing w:val="-1"/>
          <w:sz w:val="24"/>
          <w:szCs w:val="24"/>
          <w:lang w:eastAsia="it-IT"/>
        </w:rPr>
        <w:t>m</w:t>
      </w:r>
      <w:r w:rsidR="009214C6" w:rsidRPr="002A3152">
        <w:rPr>
          <w:rFonts w:ascii="Cambria" w:eastAsia="Times New Roman" w:hAnsi="Cambria" w:cs="Times New Roman"/>
          <w:i/>
          <w:sz w:val="24"/>
          <w:szCs w:val="24"/>
          <w:lang w:eastAsia="it-IT"/>
        </w:rPr>
        <w:t>a</w:t>
      </w:r>
      <w:r w:rsidR="009214C6" w:rsidRPr="002A3152">
        <w:rPr>
          <w:rFonts w:ascii="Cambria" w:eastAsia="Times New Roman" w:hAnsi="Cambria" w:cs="Times New Roman"/>
          <w:i/>
          <w:spacing w:val="-8"/>
          <w:sz w:val="24"/>
          <w:szCs w:val="24"/>
          <w:lang w:eastAsia="it-IT"/>
        </w:rPr>
        <w:t xml:space="preserve"> </w:t>
      </w:r>
      <w:r w:rsidR="009214C6" w:rsidRPr="002A3152">
        <w:rPr>
          <w:rFonts w:ascii="Cambria" w:eastAsia="Times New Roman" w:hAnsi="Cambria" w:cs="Times New Roman"/>
          <w:i/>
          <w:sz w:val="24"/>
          <w:szCs w:val="24"/>
          <w:lang w:eastAsia="it-IT"/>
        </w:rPr>
        <w:t>per</w:t>
      </w:r>
      <w:r w:rsidR="009214C6" w:rsidRPr="002A3152">
        <w:rPr>
          <w:rFonts w:ascii="Cambria" w:eastAsia="Times New Roman" w:hAnsi="Cambria" w:cs="Times New Roman"/>
          <w:i/>
          <w:spacing w:val="-7"/>
          <w:sz w:val="24"/>
          <w:szCs w:val="24"/>
          <w:lang w:eastAsia="it-IT"/>
        </w:rPr>
        <w:t xml:space="preserve"> </w:t>
      </w:r>
      <w:r w:rsidR="009214C6" w:rsidRPr="002A3152">
        <w:rPr>
          <w:rFonts w:ascii="Cambria" w:eastAsia="Times New Roman" w:hAnsi="Cambria" w:cs="Times New Roman"/>
          <w:i/>
          <w:sz w:val="24"/>
          <w:szCs w:val="24"/>
          <w:lang w:eastAsia="it-IT"/>
        </w:rPr>
        <w:t>e</w:t>
      </w:r>
      <w:r w:rsidR="009214C6" w:rsidRPr="002A3152">
        <w:rPr>
          <w:rFonts w:ascii="Cambria" w:eastAsia="Times New Roman" w:hAnsi="Cambria" w:cs="Times New Roman"/>
          <w:i/>
          <w:spacing w:val="-1"/>
          <w:sz w:val="24"/>
          <w:szCs w:val="24"/>
          <w:lang w:eastAsia="it-IT"/>
        </w:rPr>
        <w:t>st</w:t>
      </w:r>
      <w:r w:rsidR="009214C6" w:rsidRPr="002A3152">
        <w:rPr>
          <w:rFonts w:ascii="Cambria" w:eastAsia="Times New Roman" w:hAnsi="Cambria" w:cs="Times New Roman"/>
          <w:i/>
          <w:sz w:val="24"/>
          <w:szCs w:val="24"/>
          <w:lang w:eastAsia="it-IT"/>
        </w:rPr>
        <w:t>e</w:t>
      </w:r>
      <w:r w:rsidR="009214C6" w:rsidRPr="002A3152">
        <w:rPr>
          <w:rFonts w:ascii="Cambria" w:eastAsia="Times New Roman" w:hAnsi="Cambria" w:cs="Times New Roman"/>
          <w:i/>
          <w:spacing w:val="-1"/>
          <w:sz w:val="24"/>
          <w:szCs w:val="24"/>
          <w:lang w:eastAsia="it-IT"/>
        </w:rPr>
        <w:t>s</w:t>
      </w:r>
      <w:r w:rsidR="009214C6" w:rsidRPr="002A3152">
        <w:rPr>
          <w:rFonts w:ascii="Cambria" w:eastAsia="Times New Roman" w:hAnsi="Cambria" w:cs="Times New Roman"/>
          <w:i/>
          <w:sz w:val="24"/>
          <w:szCs w:val="24"/>
          <w:lang w:eastAsia="it-IT"/>
        </w:rPr>
        <w:t>o</w:t>
      </w:r>
      <w:r w:rsidR="009214C6" w:rsidRPr="002A3152">
        <w:rPr>
          <w:rFonts w:ascii="Cambria" w:eastAsia="Times New Roman" w:hAnsi="Cambria" w:cs="Times New Roman"/>
          <w:i/>
          <w:spacing w:val="-5"/>
          <w:sz w:val="24"/>
          <w:szCs w:val="24"/>
          <w:lang w:eastAsia="it-IT"/>
        </w:rPr>
        <w:t xml:space="preserve"> </w:t>
      </w:r>
      <w:r w:rsidR="009214C6" w:rsidRPr="002A3152">
        <w:rPr>
          <w:rFonts w:ascii="Cambria" w:eastAsia="Times New Roman" w:hAnsi="Cambria" w:cs="Times New Roman"/>
          <w:i/>
          <w:sz w:val="24"/>
          <w:szCs w:val="24"/>
          <w:lang w:eastAsia="it-IT"/>
        </w:rPr>
        <w:t>del</w:t>
      </w:r>
      <w:r w:rsidR="009214C6" w:rsidRPr="002A3152">
        <w:rPr>
          <w:rFonts w:ascii="Cambria" w:eastAsia="Times New Roman" w:hAnsi="Cambria" w:cs="Times New Roman"/>
          <w:i/>
          <w:spacing w:val="-7"/>
          <w:sz w:val="24"/>
          <w:szCs w:val="24"/>
          <w:lang w:eastAsia="it-IT"/>
        </w:rPr>
        <w:t xml:space="preserve"> </w:t>
      </w:r>
      <w:r w:rsidR="009214C6" w:rsidRPr="002A3152">
        <w:rPr>
          <w:rFonts w:ascii="Cambria" w:eastAsia="Times New Roman" w:hAnsi="Cambria" w:cs="Times New Roman"/>
          <w:i/>
          <w:spacing w:val="2"/>
          <w:sz w:val="24"/>
          <w:szCs w:val="24"/>
          <w:lang w:eastAsia="it-IT"/>
        </w:rPr>
        <w:t>l</w:t>
      </w:r>
      <w:r w:rsidR="009214C6" w:rsidRPr="002A3152">
        <w:rPr>
          <w:rFonts w:ascii="Cambria" w:eastAsia="Times New Roman" w:hAnsi="Cambria" w:cs="Times New Roman"/>
          <w:i/>
          <w:sz w:val="24"/>
          <w:szCs w:val="24"/>
          <w:lang w:eastAsia="it-IT"/>
        </w:rPr>
        <w:t>e</w:t>
      </w:r>
      <w:r w:rsidR="009214C6" w:rsidRPr="002A3152">
        <w:rPr>
          <w:rFonts w:ascii="Cambria" w:eastAsia="Times New Roman" w:hAnsi="Cambria" w:cs="Times New Roman"/>
          <w:i/>
          <w:spacing w:val="-1"/>
          <w:sz w:val="24"/>
          <w:szCs w:val="24"/>
          <w:lang w:eastAsia="it-IT"/>
        </w:rPr>
        <w:t>g</w:t>
      </w:r>
      <w:r w:rsidR="009214C6" w:rsidRPr="002A3152">
        <w:rPr>
          <w:rFonts w:ascii="Cambria" w:eastAsia="Times New Roman" w:hAnsi="Cambria" w:cs="Times New Roman"/>
          <w:i/>
          <w:spacing w:val="-2"/>
          <w:sz w:val="24"/>
          <w:szCs w:val="24"/>
          <w:lang w:eastAsia="it-IT"/>
        </w:rPr>
        <w:t>a</w:t>
      </w:r>
      <w:r w:rsidR="009214C6" w:rsidRPr="002A3152">
        <w:rPr>
          <w:rFonts w:ascii="Cambria" w:eastAsia="Times New Roman" w:hAnsi="Cambria" w:cs="Times New Roman"/>
          <w:i/>
          <w:spacing w:val="2"/>
          <w:sz w:val="24"/>
          <w:szCs w:val="24"/>
          <w:lang w:eastAsia="it-IT"/>
        </w:rPr>
        <w:t>l</w:t>
      </w:r>
      <w:r w:rsidR="009214C6" w:rsidRPr="002A3152">
        <w:rPr>
          <w:rFonts w:ascii="Cambria" w:eastAsia="Times New Roman" w:hAnsi="Cambria" w:cs="Times New Roman"/>
          <w:i/>
          <w:sz w:val="24"/>
          <w:szCs w:val="24"/>
          <w:lang w:eastAsia="it-IT"/>
        </w:rPr>
        <w:t>e</w:t>
      </w:r>
      <w:r w:rsidR="009214C6" w:rsidRPr="002A3152">
        <w:rPr>
          <w:rFonts w:ascii="Cambria" w:eastAsia="Times New Roman" w:hAnsi="Cambria" w:cs="Times New Roman"/>
          <w:i/>
          <w:spacing w:val="-9"/>
          <w:sz w:val="24"/>
          <w:szCs w:val="24"/>
          <w:lang w:eastAsia="it-IT"/>
        </w:rPr>
        <w:t xml:space="preserve"> </w:t>
      </w:r>
      <w:r w:rsidR="009214C6" w:rsidRPr="002A3152">
        <w:rPr>
          <w:rFonts w:ascii="Cambria" w:eastAsia="Times New Roman" w:hAnsi="Cambria" w:cs="Times New Roman"/>
          <w:i/>
          <w:sz w:val="24"/>
          <w:szCs w:val="24"/>
          <w:lang w:eastAsia="it-IT"/>
        </w:rPr>
        <w:t>r</w:t>
      </w:r>
      <w:r w:rsidR="009214C6" w:rsidRPr="002A3152">
        <w:rPr>
          <w:rFonts w:ascii="Cambria" w:eastAsia="Times New Roman" w:hAnsi="Cambria" w:cs="Times New Roman"/>
          <w:i/>
          <w:spacing w:val="-2"/>
          <w:sz w:val="24"/>
          <w:szCs w:val="24"/>
          <w:lang w:eastAsia="it-IT"/>
        </w:rPr>
        <w:t>a</w:t>
      </w:r>
      <w:r w:rsidR="009214C6" w:rsidRPr="002A3152">
        <w:rPr>
          <w:rFonts w:ascii="Cambria" w:eastAsia="Times New Roman" w:hAnsi="Cambria" w:cs="Times New Roman"/>
          <w:i/>
          <w:sz w:val="24"/>
          <w:szCs w:val="24"/>
          <w:lang w:eastAsia="it-IT"/>
        </w:rPr>
        <w:t>ppre</w:t>
      </w:r>
      <w:r w:rsidR="009214C6" w:rsidRPr="002A3152">
        <w:rPr>
          <w:rFonts w:ascii="Cambria" w:eastAsia="Times New Roman" w:hAnsi="Cambria" w:cs="Times New Roman"/>
          <w:i/>
          <w:spacing w:val="-1"/>
          <w:sz w:val="24"/>
          <w:szCs w:val="24"/>
          <w:lang w:eastAsia="it-IT"/>
        </w:rPr>
        <w:t>s</w:t>
      </w:r>
      <w:r w:rsidR="009214C6" w:rsidRPr="002A3152">
        <w:rPr>
          <w:rFonts w:ascii="Cambria" w:eastAsia="Times New Roman" w:hAnsi="Cambria" w:cs="Times New Roman"/>
          <w:i/>
          <w:sz w:val="24"/>
          <w:szCs w:val="24"/>
          <w:lang w:eastAsia="it-IT"/>
        </w:rPr>
        <w:t>e</w:t>
      </w:r>
      <w:r w:rsidR="009214C6" w:rsidRPr="002A3152">
        <w:rPr>
          <w:rFonts w:ascii="Cambria" w:eastAsia="Times New Roman" w:hAnsi="Cambria" w:cs="Times New Roman"/>
          <w:i/>
          <w:spacing w:val="1"/>
          <w:sz w:val="24"/>
          <w:szCs w:val="24"/>
          <w:lang w:eastAsia="it-IT"/>
        </w:rPr>
        <w:t>n</w:t>
      </w:r>
      <w:r w:rsidR="009214C6" w:rsidRPr="002A3152">
        <w:rPr>
          <w:rFonts w:ascii="Cambria" w:eastAsia="Times New Roman" w:hAnsi="Cambria" w:cs="Times New Roman"/>
          <w:i/>
          <w:spacing w:val="-1"/>
          <w:sz w:val="24"/>
          <w:szCs w:val="24"/>
          <w:lang w:eastAsia="it-IT"/>
        </w:rPr>
        <w:t>t</w:t>
      </w:r>
      <w:r w:rsidR="009214C6" w:rsidRPr="002A3152">
        <w:rPr>
          <w:rFonts w:ascii="Cambria" w:eastAsia="Times New Roman" w:hAnsi="Cambria" w:cs="Times New Roman"/>
          <w:i/>
          <w:spacing w:val="1"/>
          <w:sz w:val="24"/>
          <w:szCs w:val="24"/>
          <w:lang w:eastAsia="it-IT"/>
        </w:rPr>
        <w:t>a</w:t>
      </w:r>
      <w:r w:rsidR="009214C6" w:rsidRPr="002A3152">
        <w:rPr>
          <w:rFonts w:ascii="Cambria" w:eastAsia="Times New Roman" w:hAnsi="Cambria" w:cs="Times New Roman"/>
          <w:i/>
          <w:spacing w:val="-1"/>
          <w:sz w:val="24"/>
          <w:szCs w:val="24"/>
          <w:lang w:eastAsia="it-IT"/>
        </w:rPr>
        <w:t>nt</w:t>
      </w:r>
      <w:r w:rsidR="009214C6" w:rsidRPr="002A3152">
        <w:rPr>
          <w:rFonts w:ascii="Cambria" w:eastAsia="Times New Roman" w:hAnsi="Cambria" w:cs="Times New Roman"/>
          <w:i/>
          <w:sz w:val="24"/>
          <w:szCs w:val="24"/>
          <w:lang w:eastAsia="it-IT"/>
        </w:rPr>
        <w:t>e</w:t>
      </w:r>
      <w:r w:rsidR="009214C6" w:rsidRPr="002A3152">
        <w:rPr>
          <w:rFonts w:ascii="Cambria" w:eastAsia="Times New Roman" w:hAnsi="Cambria" w:cs="Times New Roman"/>
          <w:i/>
          <w:spacing w:val="-6"/>
          <w:sz w:val="24"/>
          <w:szCs w:val="24"/>
          <w:lang w:eastAsia="it-IT"/>
        </w:rPr>
        <w:t xml:space="preserve"> </w:t>
      </w:r>
      <w:r w:rsidR="009214C6" w:rsidRPr="002A3152">
        <w:rPr>
          <w:rFonts w:ascii="Cambria" w:eastAsia="Times New Roman" w:hAnsi="Cambria" w:cs="Times New Roman"/>
          <w:i/>
          <w:sz w:val="24"/>
          <w:szCs w:val="24"/>
          <w:lang w:eastAsia="it-IT"/>
        </w:rPr>
        <w:t>del</w:t>
      </w:r>
      <w:r w:rsidR="009214C6" w:rsidRPr="002A3152">
        <w:rPr>
          <w:rFonts w:ascii="Cambria" w:eastAsia="Times New Roman" w:hAnsi="Cambria" w:cs="Times New Roman"/>
          <w:i/>
          <w:spacing w:val="-5"/>
          <w:sz w:val="24"/>
          <w:szCs w:val="24"/>
          <w:lang w:eastAsia="it-IT"/>
        </w:rPr>
        <w:t xml:space="preserve"> </w:t>
      </w:r>
      <w:r w:rsidR="009214C6" w:rsidRPr="002A3152">
        <w:rPr>
          <w:rFonts w:ascii="Cambria" w:eastAsia="Times New Roman" w:hAnsi="Cambria" w:cs="Times New Roman"/>
          <w:i/>
          <w:sz w:val="24"/>
          <w:szCs w:val="24"/>
          <w:lang w:eastAsia="it-IT"/>
        </w:rPr>
        <w:t>c</w:t>
      </w:r>
      <w:r w:rsidR="009214C6" w:rsidRPr="002A3152">
        <w:rPr>
          <w:rFonts w:ascii="Cambria" w:eastAsia="Times New Roman" w:hAnsi="Cambria" w:cs="Times New Roman"/>
          <w:i/>
          <w:spacing w:val="1"/>
          <w:sz w:val="24"/>
          <w:szCs w:val="24"/>
          <w:lang w:eastAsia="it-IT"/>
        </w:rPr>
        <w:t>o</w:t>
      </w:r>
      <w:r w:rsidR="009214C6" w:rsidRPr="002A3152">
        <w:rPr>
          <w:rFonts w:ascii="Cambria" w:eastAsia="Times New Roman" w:hAnsi="Cambria" w:cs="Times New Roman"/>
          <w:i/>
          <w:spacing w:val="-1"/>
          <w:sz w:val="24"/>
          <w:szCs w:val="24"/>
          <w:lang w:eastAsia="it-IT"/>
        </w:rPr>
        <w:t>n</w:t>
      </w:r>
      <w:r w:rsidR="009214C6" w:rsidRPr="002A3152">
        <w:rPr>
          <w:rFonts w:ascii="Cambria" w:eastAsia="Times New Roman" w:hAnsi="Cambria" w:cs="Times New Roman"/>
          <w:i/>
          <w:sz w:val="24"/>
          <w:szCs w:val="24"/>
          <w:lang w:eastAsia="it-IT"/>
        </w:rPr>
        <w:t>c</w:t>
      </w:r>
      <w:r w:rsidR="009214C6" w:rsidRPr="002A3152">
        <w:rPr>
          <w:rFonts w:ascii="Cambria" w:eastAsia="Times New Roman" w:hAnsi="Cambria" w:cs="Times New Roman"/>
          <w:i/>
          <w:spacing w:val="1"/>
          <w:sz w:val="24"/>
          <w:szCs w:val="24"/>
          <w:lang w:eastAsia="it-IT"/>
        </w:rPr>
        <w:t>o</w:t>
      </w:r>
      <w:r w:rsidR="009214C6" w:rsidRPr="002A3152">
        <w:rPr>
          <w:rFonts w:ascii="Cambria" w:eastAsia="Times New Roman" w:hAnsi="Cambria" w:cs="Times New Roman"/>
          <w:i/>
          <w:sz w:val="24"/>
          <w:szCs w:val="24"/>
          <w:lang w:eastAsia="it-IT"/>
        </w:rPr>
        <w:t>r</w:t>
      </w:r>
      <w:r w:rsidR="009214C6" w:rsidRPr="002A3152">
        <w:rPr>
          <w:rFonts w:ascii="Cambria" w:eastAsia="Times New Roman" w:hAnsi="Cambria" w:cs="Times New Roman"/>
          <w:i/>
          <w:spacing w:val="-2"/>
          <w:sz w:val="24"/>
          <w:szCs w:val="24"/>
          <w:lang w:eastAsia="it-IT"/>
        </w:rPr>
        <w:t>r</w:t>
      </w:r>
      <w:r w:rsidR="009214C6" w:rsidRPr="002A3152">
        <w:rPr>
          <w:rFonts w:ascii="Cambria" w:eastAsia="Times New Roman" w:hAnsi="Cambria" w:cs="Times New Roman"/>
          <w:i/>
          <w:sz w:val="24"/>
          <w:szCs w:val="24"/>
          <w:lang w:eastAsia="it-IT"/>
        </w:rPr>
        <w:t>e</w:t>
      </w:r>
      <w:r w:rsidR="009214C6" w:rsidRPr="002A3152">
        <w:rPr>
          <w:rFonts w:ascii="Cambria" w:eastAsia="Times New Roman" w:hAnsi="Cambria" w:cs="Times New Roman"/>
          <w:i/>
          <w:spacing w:val="-1"/>
          <w:sz w:val="24"/>
          <w:szCs w:val="24"/>
          <w:lang w:eastAsia="it-IT"/>
        </w:rPr>
        <w:t>nt</w:t>
      </w:r>
      <w:r w:rsidR="009214C6" w:rsidRPr="002A3152">
        <w:rPr>
          <w:rFonts w:ascii="Cambria" w:eastAsia="Times New Roman" w:hAnsi="Cambria" w:cs="Times New Roman"/>
          <w:i/>
          <w:sz w:val="24"/>
          <w:szCs w:val="24"/>
          <w:lang w:eastAsia="it-IT"/>
        </w:rPr>
        <w:t>e)</w:t>
      </w:r>
    </w:p>
    <w:p w:rsidR="009214C6" w:rsidRPr="00FE4367" w:rsidRDefault="00FE4367" w:rsidP="00FE4367">
      <w:pPr>
        <w:widowControl w:val="0"/>
        <w:kinsoku w:val="0"/>
        <w:overflowPunct w:val="0"/>
        <w:autoSpaceDE w:val="0"/>
        <w:autoSpaceDN w:val="0"/>
        <w:adjustRightInd w:val="0"/>
        <w:spacing w:before="33" w:after="0" w:line="240" w:lineRule="auto"/>
        <w:ind w:left="1416" w:firstLine="708"/>
        <w:jc w:val="center"/>
        <w:rPr>
          <w:rFonts w:ascii="Cambria" w:eastAsia="Times New Roman" w:hAnsi="Cambria" w:cs="Times New Roman"/>
          <w:sz w:val="24"/>
          <w:szCs w:val="24"/>
          <w:lang w:eastAsia="it-IT"/>
        </w:rPr>
      </w:pPr>
      <w:r>
        <w:rPr>
          <w:rFonts w:ascii="Cambria" w:eastAsia="Times New Roman" w:hAnsi="Cambria" w:cs="Times New Roman"/>
          <w:sz w:val="24"/>
          <w:szCs w:val="24"/>
          <w:lang w:eastAsia="it-IT"/>
        </w:rPr>
        <w:t>___________________</w:t>
      </w:r>
      <w:r w:rsidR="00E631FD">
        <w:rPr>
          <w:rFonts w:ascii="Cambria" w:eastAsia="Times New Roman" w:hAnsi="Cambria" w:cs="Times New Roman"/>
          <w:sz w:val="24"/>
          <w:szCs w:val="24"/>
          <w:lang w:eastAsia="it-IT"/>
        </w:rPr>
        <w:t>__</w:t>
      </w:r>
      <w:r>
        <w:rPr>
          <w:rFonts w:ascii="Cambria" w:eastAsia="Times New Roman" w:hAnsi="Cambria" w:cs="Times New Roman"/>
          <w:sz w:val="24"/>
          <w:szCs w:val="24"/>
          <w:lang w:eastAsia="it-IT"/>
        </w:rPr>
        <w:t>_______________________________________________</w:t>
      </w:r>
    </w:p>
    <w:p w:rsidR="009214C6" w:rsidRPr="00FE4367" w:rsidRDefault="009214C6" w:rsidP="009214C6">
      <w:pPr>
        <w:widowControl w:val="0"/>
        <w:kinsoku w:val="0"/>
        <w:overflowPunct w:val="0"/>
        <w:autoSpaceDE w:val="0"/>
        <w:autoSpaceDN w:val="0"/>
        <w:adjustRightInd w:val="0"/>
        <w:spacing w:before="33" w:after="0" w:line="240" w:lineRule="auto"/>
        <w:rPr>
          <w:rFonts w:ascii="Cambria" w:eastAsia="Times New Roman" w:hAnsi="Cambria" w:cs="Times New Roman"/>
          <w:sz w:val="24"/>
          <w:szCs w:val="24"/>
          <w:lang w:eastAsia="it-IT"/>
        </w:rPr>
      </w:pPr>
    </w:p>
    <w:p w:rsidR="00E631FD" w:rsidRDefault="00E631FD" w:rsidP="00FE4367">
      <w:pPr>
        <w:widowControl w:val="0"/>
        <w:kinsoku w:val="0"/>
        <w:overflowPunct w:val="0"/>
        <w:autoSpaceDE w:val="0"/>
        <w:autoSpaceDN w:val="0"/>
        <w:adjustRightInd w:val="0"/>
        <w:spacing w:before="31" w:after="0" w:line="243" w:lineRule="auto"/>
        <w:ind w:right="103"/>
        <w:jc w:val="both"/>
        <w:rPr>
          <w:rFonts w:ascii="Cambria" w:eastAsia="Times New Roman" w:hAnsi="Cambria" w:cs="Times New Roman"/>
          <w:b/>
          <w:bCs/>
          <w:spacing w:val="-1"/>
          <w:sz w:val="24"/>
          <w:szCs w:val="24"/>
          <w:lang w:eastAsia="it-IT"/>
        </w:rPr>
      </w:pPr>
    </w:p>
    <w:p w:rsidR="00D60E18" w:rsidRPr="00FE4367" w:rsidRDefault="009214C6" w:rsidP="00FE4367">
      <w:pPr>
        <w:widowControl w:val="0"/>
        <w:kinsoku w:val="0"/>
        <w:overflowPunct w:val="0"/>
        <w:autoSpaceDE w:val="0"/>
        <w:autoSpaceDN w:val="0"/>
        <w:adjustRightInd w:val="0"/>
        <w:spacing w:before="31" w:after="0" w:line="243" w:lineRule="auto"/>
        <w:ind w:right="103"/>
        <w:jc w:val="both"/>
        <w:rPr>
          <w:rFonts w:ascii="Cambria" w:hAnsi="Cambria"/>
          <w:b/>
          <w:sz w:val="24"/>
          <w:szCs w:val="24"/>
        </w:rPr>
      </w:pPr>
      <w:r w:rsidRPr="00FE4367">
        <w:rPr>
          <w:rFonts w:ascii="Cambria" w:eastAsia="Times New Roman" w:hAnsi="Cambria" w:cs="Times New Roman"/>
          <w:b/>
          <w:bCs/>
          <w:spacing w:val="-1"/>
          <w:sz w:val="24"/>
          <w:szCs w:val="24"/>
          <w:lang w:eastAsia="it-IT"/>
        </w:rPr>
        <w:t>N</w:t>
      </w:r>
      <w:r w:rsidRPr="00FE4367">
        <w:rPr>
          <w:rFonts w:ascii="Cambria" w:eastAsia="Times New Roman" w:hAnsi="Cambria" w:cs="Times New Roman"/>
          <w:b/>
          <w:bCs/>
          <w:sz w:val="24"/>
          <w:szCs w:val="24"/>
          <w:lang w:eastAsia="it-IT"/>
        </w:rPr>
        <w:t>.B</w:t>
      </w:r>
      <w:r w:rsidRPr="00FE4367">
        <w:rPr>
          <w:rFonts w:ascii="Cambria" w:eastAsia="Times New Roman" w:hAnsi="Cambria" w:cs="Times New Roman"/>
          <w:sz w:val="24"/>
          <w:szCs w:val="24"/>
          <w:lang w:eastAsia="it-IT"/>
        </w:rPr>
        <w:t xml:space="preserve">. </w:t>
      </w:r>
      <w:r w:rsidRPr="00FE4367">
        <w:rPr>
          <w:rFonts w:ascii="Cambria" w:eastAsia="Times New Roman" w:hAnsi="Cambria" w:cs="Times New Roman"/>
          <w:b/>
          <w:bCs/>
          <w:i/>
          <w:iCs/>
          <w:sz w:val="24"/>
          <w:szCs w:val="24"/>
          <w:lang w:eastAsia="it-IT"/>
        </w:rPr>
        <w:t>La</w:t>
      </w:r>
      <w:r w:rsidRPr="00FE4367">
        <w:rPr>
          <w:rFonts w:ascii="Cambria" w:eastAsia="Times New Roman" w:hAnsi="Cambria" w:cs="Times New Roman"/>
          <w:b/>
          <w:bCs/>
          <w:i/>
          <w:iCs/>
          <w:spacing w:val="4"/>
          <w:sz w:val="24"/>
          <w:szCs w:val="24"/>
          <w:lang w:eastAsia="it-IT"/>
        </w:rPr>
        <w:t xml:space="preserve"> </w:t>
      </w:r>
      <w:r w:rsidRPr="00FE4367">
        <w:rPr>
          <w:rFonts w:ascii="Cambria" w:eastAsia="Times New Roman" w:hAnsi="Cambria" w:cs="Times New Roman"/>
          <w:b/>
          <w:bCs/>
          <w:i/>
          <w:iCs/>
          <w:sz w:val="24"/>
          <w:szCs w:val="24"/>
          <w:lang w:eastAsia="it-IT"/>
        </w:rPr>
        <w:t>di</w:t>
      </w:r>
      <w:r w:rsidRPr="00FE4367">
        <w:rPr>
          <w:rFonts w:ascii="Cambria" w:eastAsia="Times New Roman" w:hAnsi="Cambria" w:cs="Times New Roman"/>
          <w:b/>
          <w:bCs/>
          <w:i/>
          <w:iCs/>
          <w:spacing w:val="-1"/>
          <w:sz w:val="24"/>
          <w:szCs w:val="24"/>
          <w:lang w:eastAsia="it-IT"/>
        </w:rPr>
        <w:t>c</w:t>
      </w:r>
      <w:r w:rsidRPr="00FE4367">
        <w:rPr>
          <w:rFonts w:ascii="Cambria" w:eastAsia="Times New Roman" w:hAnsi="Cambria" w:cs="Times New Roman"/>
          <w:b/>
          <w:bCs/>
          <w:i/>
          <w:iCs/>
          <w:sz w:val="24"/>
          <w:szCs w:val="24"/>
          <w:lang w:eastAsia="it-IT"/>
        </w:rPr>
        <w:t>hia</w:t>
      </w:r>
      <w:r w:rsidRPr="00FE4367">
        <w:rPr>
          <w:rFonts w:ascii="Cambria" w:eastAsia="Times New Roman" w:hAnsi="Cambria" w:cs="Times New Roman"/>
          <w:b/>
          <w:bCs/>
          <w:i/>
          <w:iCs/>
          <w:spacing w:val="-1"/>
          <w:sz w:val="24"/>
          <w:szCs w:val="24"/>
          <w:lang w:eastAsia="it-IT"/>
        </w:rPr>
        <w:t>r</w:t>
      </w:r>
      <w:r w:rsidRPr="00FE4367">
        <w:rPr>
          <w:rFonts w:ascii="Cambria" w:eastAsia="Times New Roman" w:hAnsi="Cambria" w:cs="Times New Roman"/>
          <w:b/>
          <w:bCs/>
          <w:i/>
          <w:iCs/>
          <w:sz w:val="24"/>
          <w:szCs w:val="24"/>
          <w:lang w:eastAsia="it-IT"/>
        </w:rPr>
        <w:t>a</w:t>
      </w:r>
      <w:r w:rsidRPr="00FE4367">
        <w:rPr>
          <w:rFonts w:ascii="Cambria" w:eastAsia="Times New Roman" w:hAnsi="Cambria" w:cs="Times New Roman"/>
          <w:b/>
          <w:bCs/>
          <w:i/>
          <w:iCs/>
          <w:spacing w:val="1"/>
          <w:sz w:val="24"/>
          <w:szCs w:val="24"/>
          <w:lang w:eastAsia="it-IT"/>
        </w:rPr>
        <w:t>z</w:t>
      </w:r>
      <w:r w:rsidRPr="00FE4367">
        <w:rPr>
          <w:rFonts w:ascii="Cambria" w:eastAsia="Times New Roman" w:hAnsi="Cambria" w:cs="Times New Roman"/>
          <w:b/>
          <w:bCs/>
          <w:i/>
          <w:iCs/>
          <w:spacing w:val="-3"/>
          <w:sz w:val="24"/>
          <w:szCs w:val="24"/>
          <w:lang w:eastAsia="it-IT"/>
        </w:rPr>
        <w:t>i</w:t>
      </w:r>
      <w:r w:rsidRPr="00FE4367">
        <w:rPr>
          <w:rFonts w:ascii="Cambria" w:eastAsia="Times New Roman" w:hAnsi="Cambria" w:cs="Times New Roman"/>
          <w:b/>
          <w:bCs/>
          <w:i/>
          <w:iCs/>
          <w:sz w:val="24"/>
          <w:szCs w:val="24"/>
          <w:lang w:eastAsia="it-IT"/>
        </w:rPr>
        <w:t>one</w:t>
      </w:r>
      <w:r w:rsidRPr="00FE4367">
        <w:rPr>
          <w:rFonts w:ascii="Cambria" w:eastAsia="Times New Roman" w:hAnsi="Cambria" w:cs="Times New Roman"/>
          <w:b/>
          <w:bCs/>
          <w:i/>
          <w:iCs/>
          <w:spacing w:val="3"/>
          <w:sz w:val="24"/>
          <w:szCs w:val="24"/>
          <w:lang w:eastAsia="it-IT"/>
        </w:rPr>
        <w:t xml:space="preserve"> </w:t>
      </w:r>
      <w:r w:rsidRPr="00FE4367">
        <w:rPr>
          <w:rFonts w:ascii="Cambria" w:eastAsia="Times New Roman" w:hAnsi="Cambria" w:cs="Times New Roman"/>
          <w:b/>
          <w:bCs/>
          <w:i/>
          <w:iCs/>
          <w:sz w:val="24"/>
          <w:szCs w:val="24"/>
          <w:u w:val="single"/>
          <w:lang w:eastAsia="it-IT"/>
        </w:rPr>
        <w:t>d</w:t>
      </w:r>
      <w:r w:rsidRPr="00FE4367">
        <w:rPr>
          <w:rFonts w:ascii="Cambria" w:eastAsia="Times New Roman" w:hAnsi="Cambria" w:cs="Times New Roman"/>
          <w:b/>
          <w:bCs/>
          <w:i/>
          <w:iCs/>
          <w:spacing w:val="-1"/>
          <w:sz w:val="24"/>
          <w:szCs w:val="24"/>
          <w:u w:val="single"/>
          <w:lang w:eastAsia="it-IT"/>
        </w:rPr>
        <w:t>e</w:t>
      </w:r>
      <w:r w:rsidRPr="00FE4367">
        <w:rPr>
          <w:rFonts w:ascii="Cambria" w:eastAsia="Times New Roman" w:hAnsi="Cambria" w:cs="Times New Roman"/>
          <w:b/>
          <w:bCs/>
          <w:i/>
          <w:iCs/>
          <w:sz w:val="24"/>
          <w:szCs w:val="24"/>
          <w:u w:val="single"/>
          <w:lang w:eastAsia="it-IT"/>
        </w:rPr>
        <w:t>ve</w:t>
      </w:r>
      <w:r w:rsidRPr="00FE4367">
        <w:rPr>
          <w:rFonts w:ascii="Cambria" w:eastAsia="Times New Roman" w:hAnsi="Cambria" w:cs="Times New Roman"/>
          <w:b/>
          <w:bCs/>
          <w:i/>
          <w:iCs/>
          <w:spacing w:val="3"/>
          <w:sz w:val="24"/>
          <w:szCs w:val="24"/>
          <w:u w:val="single"/>
          <w:lang w:eastAsia="it-IT"/>
        </w:rPr>
        <w:t xml:space="preserve"> </w:t>
      </w:r>
      <w:r w:rsidRPr="00FE4367">
        <w:rPr>
          <w:rFonts w:ascii="Cambria" w:eastAsia="Times New Roman" w:hAnsi="Cambria" w:cs="Times New Roman"/>
          <w:b/>
          <w:bCs/>
          <w:i/>
          <w:iCs/>
          <w:spacing w:val="-1"/>
          <w:sz w:val="24"/>
          <w:szCs w:val="24"/>
          <w:u w:val="single"/>
          <w:lang w:eastAsia="it-IT"/>
        </w:rPr>
        <w:t>es</w:t>
      </w:r>
      <w:r w:rsidRPr="00FE4367">
        <w:rPr>
          <w:rFonts w:ascii="Cambria" w:eastAsia="Times New Roman" w:hAnsi="Cambria" w:cs="Times New Roman"/>
          <w:b/>
          <w:bCs/>
          <w:i/>
          <w:iCs/>
          <w:spacing w:val="1"/>
          <w:sz w:val="24"/>
          <w:szCs w:val="24"/>
          <w:u w:val="single"/>
          <w:lang w:eastAsia="it-IT"/>
        </w:rPr>
        <w:t>s</w:t>
      </w:r>
      <w:r w:rsidRPr="00FE4367">
        <w:rPr>
          <w:rFonts w:ascii="Cambria" w:eastAsia="Times New Roman" w:hAnsi="Cambria" w:cs="Times New Roman"/>
          <w:b/>
          <w:bCs/>
          <w:i/>
          <w:iCs/>
          <w:spacing w:val="-1"/>
          <w:sz w:val="24"/>
          <w:szCs w:val="24"/>
          <w:u w:val="single"/>
          <w:lang w:eastAsia="it-IT"/>
        </w:rPr>
        <w:t>er</w:t>
      </w:r>
      <w:r w:rsidRPr="00FE4367">
        <w:rPr>
          <w:rFonts w:ascii="Cambria" w:eastAsia="Times New Roman" w:hAnsi="Cambria" w:cs="Times New Roman"/>
          <w:b/>
          <w:bCs/>
          <w:i/>
          <w:iCs/>
          <w:sz w:val="24"/>
          <w:szCs w:val="24"/>
          <w:u w:val="single"/>
          <w:lang w:eastAsia="it-IT"/>
        </w:rPr>
        <w:t>e</w:t>
      </w:r>
      <w:r w:rsidRPr="00FE4367">
        <w:rPr>
          <w:rFonts w:ascii="Cambria" w:eastAsia="Times New Roman" w:hAnsi="Cambria" w:cs="Times New Roman"/>
          <w:b/>
          <w:bCs/>
          <w:i/>
          <w:iCs/>
          <w:spacing w:val="3"/>
          <w:sz w:val="24"/>
          <w:szCs w:val="24"/>
          <w:u w:val="single"/>
          <w:lang w:eastAsia="it-IT"/>
        </w:rPr>
        <w:t xml:space="preserve"> o</w:t>
      </w:r>
      <w:r w:rsidRPr="00FE4367">
        <w:rPr>
          <w:rFonts w:ascii="Cambria" w:eastAsia="Times New Roman" w:hAnsi="Cambria" w:cs="Times New Roman"/>
          <w:b/>
          <w:bCs/>
          <w:i/>
          <w:iCs/>
          <w:spacing w:val="-1"/>
          <w:sz w:val="24"/>
          <w:szCs w:val="24"/>
          <w:u w:val="single"/>
          <w:lang w:eastAsia="it-IT"/>
        </w:rPr>
        <w:t>bb</w:t>
      </w:r>
      <w:r w:rsidRPr="00FE4367">
        <w:rPr>
          <w:rFonts w:ascii="Cambria" w:eastAsia="Times New Roman" w:hAnsi="Cambria" w:cs="Times New Roman"/>
          <w:b/>
          <w:bCs/>
          <w:i/>
          <w:iCs/>
          <w:sz w:val="24"/>
          <w:szCs w:val="24"/>
          <w:u w:val="single"/>
          <w:lang w:eastAsia="it-IT"/>
        </w:rPr>
        <w:t>li</w:t>
      </w:r>
      <w:r w:rsidRPr="00FE4367">
        <w:rPr>
          <w:rFonts w:ascii="Cambria" w:eastAsia="Times New Roman" w:hAnsi="Cambria" w:cs="Times New Roman"/>
          <w:b/>
          <w:bCs/>
          <w:i/>
          <w:iCs/>
          <w:spacing w:val="1"/>
          <w:sz w:val="24"/>
          <w:szCs w:val="24"/>
          <w:u w:val="single"/>
          <w:lang w:eastAsia="it-IT"/>
        </w:rPr>
        <w:t>g</w:t>
      </w:r>
      <w:r w:rsidRPr="00FE4367">
        <w:rPr>
          <w:rFonts w:ascii="Cambria" w:eastAsia="Times New Roman" w:hAnsi="Cambria" w:cs="Times New Roman"/>
          <w:b/>
          <w:bCs/>
          <w:i/>
          <w:iCs/>
          <w:sz w:val="24"/>
          <w:szCs w:val="24"/>
          <w:u w:val="single"/>
          <w:lang w:eastAsia="it-IT"/>
        </w:rPr>
        <w:t>a</w:t>
      </w:r>
      <w:r w:rsidRPr="00FE4367">
        <w:rPr>
          <w:rFonts w:ascii="Cambria" w:eastAsia="Times New Roman" w:hAnsi="Cambria" w:cs="Times New Roman"/>
          <w:b/>
          <w:bCs/>
          <w:i/>
          <w:iCs/>
          <w:spacing w:val="-1"/>
          <w:sz w:val="24"/>
          <w:szCs w:val="24"/>
          <w:u w:val="single"/>
          <w:lang w:eastAsia="it-IT"/>
        </w:rPr>
        <w:t>t</w:t>
      </w:r>
      <w:r w:rsidRPr="00FE4367">
        <w:rPr>
          <w:rFonts w:ascii="Cambria" w:eastAsia="Times New Roman" w:hAnsi="Cambria" w:cs="Times New Roman"/>
          <w:b/>
          <w:bCs/>
          <w:i/>
          <w:iCs/>
          <w:sz w:val="24"/>
          <w:szCs w:val="24"/>
          <w:u w:val="single"/>
          <w:lang w:eastAsia="it-IT"/>
        </w:rPr>
        <w:t>o</w:t>
      </w:r>
      <w:r w:rsidRPr="00FE4367">
        <w:rPr>
          <w:rFonts w:ascii="Cambria" w:eastAsia="Times New Roman" w:hAnsi="Cambria" w:cs="Times New Roman"/>
          <w:b/>
          <w:bCs/>
          <w:i/>
          <w:iCs/>
          <w:spacing w:val="-1"/>
          <w:sz w:val="24"/>
          <w:szCs w:val="24"/>
          <w:u w:val="single"/>
          <w:lang w:eastAsia="it-IT"/>
        </w:rPr>
        <w:t>r</w:t>
      </w:r>
      <w:r w:rsidRPr="00FE4367">
        <w:rPr>
          <w:rFonts w:ascii="Cambria" w:eastAsia="Times New Roman" w:hAnsi="Cambria" w:cs="Times New Roman"/>
          <w:b/>
          <w:bCs/>
          <w:i/>
          <w:iCs/>
          <w:sz w:val="24"/>
          <w:szCs w:val="24"/>
          <w:u w:val="single"/>
          <w:lang w:eastAsia="it-IT"/>
        </w:rPr>
        <w:t>ia</w:t>
      </w:r>
      <w:r w:rsidRPr="00FE4367">
        <w:rPr>
          <w:rFonts w:ascii="Cambria" w:eastAsia="Times New Roman" w:hAnsi="Cambria" w:cs="Times New Roman"/>
          <w:b/>
          <w:bCs/>
          <w:i/>
          <w:iCs/>
          <w:spacing w:val="-2"/>
          <w:sz w:val="24"/>
          <w:szCs w:val="24"/>
          <w:u w:val="single"/>
          <w:lang w:eastAsia="it-IT"/>
        </w:rPr>
        <w:t>m</w:t>
      </w:r>
      <w:r w:rsidRPr="00FE4367">
        <w:rPr>
          <w:rFonts w:ascii="Cambria" w:eastAsia="Times New Roman" w:hAnsi="Cambria" w:cs="Times New Roman"/>
          <w:b/>
          <w:bCs/>
          <w:i/>
          <w:iCs/>
          <w:spacing w:val="-1"/>
          <w:sz w:val="24"/>
          <w:szCs w:val="24"/>
          <w:u w:val="single"/>
          <w:lang w:eastAsia="it-IT"/>
        </w:rPr>
        <w:t>e</w:t>
      </w:r>
      <w:r w:rsidRPr="00FE4367">
        <w:rPr>
          <w:rFonts w:ascii="Cambria" w:eastAsia="Times New Roman" w:hAnsi="Cambria" w:cs="Times New Roman"/>
          <w:b/>
          <w:bCs/>
          <w:i/>
          <w:iCs/>
          <w:sz w:val="24"/>
          <w:szCs w:val="24"/>
          <w:u w:val="single"/>
          <w:lang w:eastAsia="it-IT"/>
        </w:rPr>
        <w:t>n</w:t>
      </w:r>
      <w:r w:rsidRPr="00FE4367">
        <w:rPr>
          <w:rFonts w:ascii="Cambria" w:eastAsia="Times New Roman" w:hAnsi="Cambria" w:cs="Times New Roman"/>
          <w:b/>
          <w:bCs/>
          <w:i/>
          <w:iCs/>
          <w:spacing w:val="-1"/>
          <w:sz w:val="24"/>
          <w:szCs w:val="24"/>
          <w:u w:val="single"/>
          <w:lang w:eastAsia="it-IT"/>
        </w:rPr>
        <w:t>t</w:t>
      </w:r>
      <w:r w:rsidRPr="00FE4367">
        <w:rPr>
          <w:rFonts w:ascii="Cambria" w:eastAsia="Times New Roman" w:hAnsi="Cambria" w:cs="Times New Roman"/>
          <w:b/>
          <w:bCs/>
          <w:i/>
          <w:iCs/>
          <w:sz w:val="24"/>
          <w:szCs w:val="24"/>
          <w:u w:val="single"/>
          <w:lang w:eastAsia="it-IT"/>
        </w:rPr>
        <w:t>e</w:t>
      </w:r>
      <w:r w:rsidRPr="00FE4367">
        <w:rPr>
          <w:rFonts w:ascii="Cambria" w:eastAsia="Times New Roman" w:hAnsi="Cambria" w:cs="Times New Roman"/>
          <w:b/>
          <w:bCs/>
          <w:i/>
          <w:iCs/>
          <w:spacing w:val="2"/>
          <w:sz w:val="24"/>
          <w:szCs w:val="24"/>
          <w:u w:val="single"/>
          <w:lang w:eastAsia="it-IT"/>
        </w:rPr>
        <w:t xml:space="preserve"> </w:t>
      </w:r>
      <w:r w:rsidRPr="00FE4367">
        <w:rPr>
          <w:rFonts w:ascii="Cambria" w:eastAsia="Times New Roman" w:hAnsi="Cambria" w:cs="Times New Roman"/>
          <w:b/>
          <w:bCs/>
          <w:i/>
          <w:iCs/>
          <w:spacing w:val="-1"/>
          <w:sz w:val="24"/>
          <w:szCs w:val="24"/>
          <w:u w:val="single"/>
          <w:lang w:eastAsia="it-IT"/>
        </w:rPr>
        <w:t>c</w:t>
      </w:r>
      <w:r w:rsidRPr="00FE4367">
        <w:rPr>
          <w:rFonts w:ascii="Cambria" w:eastAsia="Times New Roman" w:hAnsi="Cambria" w:cs="Times New Roman"/>
          <w:b/>
          <w:bCs/>
          <w:i/>
          <w:iCs/>
          <w:sz w:val="24"/>
          <w:szCs w:val="24"/>
          <w:u w:val="single"/>
          <w:lang w:eastAsia="it-IT"/>
        </w:rPr>
        <w:t>o</w:t>
      </w:r>
      <w:r w:rsidRPr="00FE4367">
        <w:rPr>
          <w:rFonts w:ascii="Cambria" w:eastAsia="Times New Roman" w:hAnsi="Cambria" w:cs="Times New Roman"/>
          <w:b/>
          <w:bCs/>
          <w:i/>
          <w:iCs/>
          <w:spacing w:val="-1"/>
          <w:sz w:val="24"/>
          <w:szCs w:val="24"/>
          <w:u w:val="single"/>
          <w:lang w:eastAsia="it-IT"/>
        </w:rPr>
        <w:t>r</w:t>
      </w:r>
      <w:r w:rsidRPr="00FE4367">
        <w:rPr>
          <w:rFonts w:ascii="Cambria" w:eastAsia="Times New Roman" w:hAnsi="Cambria" w:cs="Times New Roman"/>
          <w:b/>
          <w:bCs/>
          <w:i/>
          <w:iCs/>
          <w:spacing w:val="2"/>
          <w:sz w:val="24"/>
          <w:szCs w:val="24"/>
          <w:u w:val="single"/>
          <w:lang w:eastAsia="it-IT"/>
        </w:rPr>
        <w:t>r</w:t>
      </w:r>
      <w:r w:rsidRPr="00FE4367">
        <w:rPr>
          <w:rFonts w:ascii="Cambria" w:eastAsia="Times New Roman" w:hAnsi="Cambria" w:cs="Times New Roman"/>
          <w:b/>
          <w:bCs/>
          <w:i/>
          <w:iCs/>
          <w:spacing w:val="-1"/>
          <w:sz w:val="24"/>
          <w:szCs w:val="24"/>
          <w:u w:val="single"/>
          <w:lang w:eastAsia="it-IT"/>
        </w:rPr>
        <w:t>e</w:t>
      </w:r>
      <w:r w:rsidRPr="00FE4367">
        <w:rPr>
          <w:rFonts w:ascii="Cambria" w:eastAsia="Times New Roman" w:hAnsi="Cambria" w:cs="Times New Roman"/>
          <w:b/>
          <w:bCs/>
          <w:i/>
          <w:iCs/>
          <w:sz w:val="24"/>
          <w:szCs w:val="24"/>
          <w:u w:val="single"/>
          <w:lang w:eastAsia="it-IT"/>
        </w:rPr>
        <w:t>da</w:t>
      </w:r>
      <w:r w:rsidRPr="00FE4367">
        <w:rPr>
          <w:rFonts w:ascii="Cambria" w:eastAsia="Times New Roman" w:hAnsi="Cambria" w:cs="Times New Roman"/>
          <w:b/>
          <w:bCs/>
          <w:i/>
          <w:iCs/>
          <w:spacing w:val="-1"/>
          <w:sz w:val="24"/>
          <w:szCs w:val="24"/>
          <w:u w:val="single"/>
          <w:lang w:eastAsia="it-IT"/>
        </w:rPr>
        <w:t>t</w:t>
      </w:r>
      <w:r w:rsidRPr="00FE4367">
        <w:rPr>
          <w:rFonts w:ascii="Cambria" w:eastAsia="Times New Roman" w:hAnsi="Cambria" w:cs="Times New Roman"/>
          <w:b/>
          <w:bCs/>
          <w:i/>
          <w:iCs/>
          <w:sz w:val="24"/>
          <w:szCs w:val="24"/>
          <w:u w:val="single"/>
          <w:lang w:eastAsia="it-IT"/>
        </w:rPr>
        <w:t>a</w:t>
      </w:r>
      <w:r w:rsidRPr="00FE4367">
        <w:rPr>
          <w:rFonts w:ascii="Cambria" w:eastAsia="Times New Roman" w:hAnsi="Cambria" w:cs="Times New Roman"/>
          <w:bCs/>
          <w:i/>
          <w:iCs/>
          <w:spacing w:val="4"/>
          <w:sz w:val="24"/>
          <w:szCs w:val="24"/>
          <w:lang w:eastAsia="it-IT"/>
        </w:rPr>
        <w:t xml:space="preserve"> </w:t>
      </w:r>
      <w:r w:rsidRPr="00FE4367">
        <w:rPr>
          <w:rFonts w:ascii="Cambria" w:eastAsia="Times New Roman" w:hAnsi="Cambria" w:cs="Times New Roman"/>
          <w:bCs/>
          <w:i/>
          <w:iCs/>
          <w:sz w:val="24"/>
          <w:szCs w:val="24"/>
          <w:lang w:eastAsia="it-IT"/>
        </w:rPr>
        <w:t>da</w:t>
      </w:r>
      <w:r w:rsidRPr="00FE4367">
        <w:rPr>
          <w:rFonts w:ascii="Cambria" w:eastAsia="Times New Roman" w:hAnsi="Cambria" w:cs="Times New Roman"/>
          <w:bCs/>
          <w:i/>
          <w:iCs/>
          <w:spacing w:val="4"/>
          <w:sz w:val="24"/>
          <w:szCs w:val="24"/>
          <w:lang w:eastAsia="it-IT"/>
        </w:rPr>
        <w:t xml:space="preserve"> </w:t>
      </w:r>
      <w:r w:rsidRPr="00FE4367">
        <w:rPr>
          <w:rFonts w:ascii="Cambria" w:eastAsia="Times New Roman" w:hAnsi="Cambria" w:cs="Times New Roman"/>
          <w:bCs/>
          <w:i/>
          <w:iCs/>
          <w:sz w:val="24"/>
          <w:szCs w:val="24"/>
          <w:lang w:eastAsia="it-IT"/>
        </w:rPr>
        <w:t>fo</w:t>
      </w:r>
      <w:r w:rsidRPr="00FE4367">
        <w:rPr>
          <w:rFonts w:ascii="Cambria" w:eastAsia="Times New Roman" w:hAnsi="Cambria" w:cs="Times New Roman"/>
          <w:bCs/>
          <w:i/>
          <w:iCs/>
          <w:spacing w:val="-1"/>
          <w:sz w:val="24"/>
          <w:szCs w:val="24"/>
          <w:lang w:eastAsia="it-IT"/>
        </w:rPr>
        <w:t>t</w:t>
      </w:r>
      <w:r w:rsidRPr="00FE4367">
        <w:rPr>
          <w:rFonts w:ascii="Cambria" w:eastAsia="Times New Roman" w:hAnsi="Cambria" w:cs="Times New Roman"/>
          <w:bCs/>
          <w:i/>
          <w:iCs/>
          <w:sz w:val="24"/>
          <w:szCs w:val="24"/>
          <w:lang w:eastAsia="it-IT"/>
        </w:rPr>
        <w:t>o</w:t>
      </w:r>
      <w:r w:rsidRPr="00FE4367">
        <w:rPr>
          <w:rFonts w:ascii="Cambria" w:eastAsia="Times New Roman" w:hAnsi="Cambria" w:cs="Times New Roman"/>
          <w:bCs/>
          <w:i/>
          <w:iCs/>
          <w:spacing w:val="-1"/>
          <w:sz w:val="24"/>
          <w:szCs w:val="24"/>
          <w:lang w:eastAsia="it-IT"/>
        </w:rPr>
        <w:t>c</w:t>
      </w:r>
      <w:r w:rsidRPr="00FE4367">
        <w:rPr>
          <w:rFonts w:ascii="Cambria" w:eastAsia="Times New Roman" w:hAnsi="Cambria" w:cs="Times New Roman"/>
          <w:bCs/>
          <w:i/>
          <w:iCs/>
          <w:sz w:val="24"/>
          <w:szCs w:val="24"/>
          <w:lang w:eastAsia="it-IT"/>
        </w:rPr>
        <w:t>opia</w:t>
      </w:r>
      <w:r w:rsidRPr="00FE4367">
        <w:rPr>
          <w:rFonts w:ascii="Cambria" w:eastAsia="Times New Roman" w:hAnsi="Cambria" w:cs="Times New Roman"/>
          <w:bCs/>
          <w:i/>
          <w:iCs/>
          <w:spacing w:val="4"/>
          <w:sz w:val="24"/>
          <w:szCs w:val="24"/>
          <w:lang w:eastAsia="it-IT"/>
        </w:rPr>
        <w:t xml:space="preserve"> </w:t>
      </w:r>
      <w:r w:rsidRPr="00FE4367">
        <w:rPr>
          <w:rFonts w:ascii="Cambria" w:eastAsia="Times New Roman" w:hAnsi="Cambria" w:cs="Times New Roman"/>
          <w:bCs/>
          <w:i/>
          <w:iCs/>
          <w:sz w:val="24"/>
          <w:szCs w:val="24"/>
          <w:lang w:eastAsia="it-IT"/>
        </w:rPr>
        <w:t>p</w:t>
      </w:r>
      <w:r w:rsidRPr="00FE4367">
        <w:rPr>
          <w:rFonts w:ascii="Cambria" w:eastAsia="Times New Roman" w:hAnsi="Cambria" w:cs="Times New Roman"/>
          <w:bCs/>
          <w:i/>
          <w:iCs/>
          <w:spacing w:val="-1"/>
          <w:sz w:val="24"/>
          <w:szCs w:val="24"/>
          <w:lang w:eastAsia="it-IT"/>
        </w:rPr>
        <w:t>er</w:t>
      </w:r>
      <w:r w:rsidRPr="00FE4367">
        <w:rPr>
          <w:rFonts w:ascii="Cambria" w:eastAsia="Times New Roman" w:hAnsi="Cambria" w:cs="Times New Roman"/>
          <w:bCs/>
          <w:i/>
          <w:iCs/>
          <w:sz w:val="24"/>
          <w:szCs w:val="24"/>
          <w:lang w:eastAsia="it-IT"/>
        </w:rPr>
        <w:t>f</w:t>
      </w:r>
      <w:r w:rsidRPr="00FE4367">
        <w:rPr>
          <w:rFonts w:ascii="Cambria" w:eastAsia="Times New Roman" w:hAnsi="Cambria" w:cs="Times New Roman"/>
          <w:bCs/>
          <w:i/>
          <w:iCs/>
          <w:spacing w:val="-1"/>
          <w:sz w:val="24"/>
          <w:szCs w:val="24"/>
          <w:lang w:eastAsia="it-IT"/>
        </w:rPr>
        <w:t>ett</w:t>
      </w:r>
      <w:r w:rsidRPr="00FE4367">
        <w:rPr>
          <w:rFonts w:ascii="Cambria" w:eastAsia="Times New Roman" w:hAnsi="Cambria" w:cs="Times New Roman"/>
          <w:bCs/>
          <w:i/>
          <w:iCs/>
          <w:sz w:val="24"/>
          <w:szCs w:val="24"/>
          <w:lang w:eastAsia="it-IT"/>
        </w:rPr>
        <w:t>a</w:t>
      </w:r>
      <w:r w:rsidRPr="00FE4367">
        <w:rPr>
          <w:rFonts w:ascii="Cambria" w:eastAsia="Times New Roman" w:hAnsi="Cambria" w:cs="Times New Roman"/>
          <w:bCs/>
          <w:i/>
          <w:iCs/>
          <w:spacing w:val="-2"/>
          <w:sz w:val="24"/>
          <w:szCs w:val="24"/>
          <w:lang w:eastAsia="it-IT"/>
        </w:rPr>
        <w:t>m</w:t>
      </w:r>
      <w:r w:rsidRPr="00FE4367">
        <w:rPr>
          <w:rFonts w:ascii="Cambria" w:eastAsia="Times New Roman" w:hAnsi="Cambria" w:cs="Times New Roman"/>
          <w:bCs/>
          <w:i/>
          <w:iCs/>
          <w:spacing w:val="-1"/>
          <w:sz w:val="24"/>
          <w:szCs w:val="24"/>
          <w:lang w:eastAsia="it-IT"/>
        </w:rPr>
        <w:t>e</w:t>
      </w:r>
      <w:r w:rsidRPr="00FE4367">
        <w:rPr>
          <w:rFonts w:ascii="Cambria" w:eastAsia="Times New Roman" w:hAnsi="Cambria" w:cs="Times New Roman"/>
          <w:bCs/>
          <w:i/>
          <w:iCs/>
          <w:sz w:val="24"/>
          <w:szCs w:val="24"/>
          <w:lang w:eastAsia="it-IT"/>
        </w:rPr>
        <w:t>n</w:t>
      </w:r>
      <w:r w:rsidRPr="00FE4367">
        <w:rPr>
          <w:rFonts w:ascii="Cambria" w:eastAsia="Times New Roman" w:hAnsi="Cambria" w:cs="Times New Roman"/>
          <w:bCs/>
          <w:i/>
          <w:iCs/>
          <w:spacing w:val="-1"/>
          <w:sz w:val="24"/>
          <w:szCs w:val="24"/>
          <w:lang w:eastAsia="it-IT"/>
        </w:rPr>
        <w:t>t</w:t>
      </w:r>
      <w:r w:rsidRPr="00FE4367">
        <w:rPr>
          <w:rFonts w:ascii="Cambria" w:eastAsia="Times New Roman" w:hAnsi="Cambria" w:cs="Times New Roman"/>
          <w:bCs/>
          <w:i/>
          <w:iCs/>
          <w:sz w:val="24"/>
          <w:szCs w:val="24"/>
          <w:lang w:eastAsia="it-IT"/>
        </w:rPr>
        <w:t>e</w:t>
      </w:r>
      <w:r w:rsidRPr="00FE4367">
        <w:rPr>
          <w:rFonts w:ascii="Cambria" w:eastAsia="Times New Roman" w:hAnsi="Cambria" w:cs="Times New Roman"/>
          <w:bCs/>
          <w:i/>
          <w:iCs/>
          <w:spacing w:val="5"/>
          <w:sz w:val="24"/>
          <w:szCs w:val="24"/>
          <w:lang w:eastAsia="it-IT"/>
        </w:rPr>
        <w:t xml:space="preserve"> </w:t>
      </w:r>
      <w:r w:rsidRPr="00FE4367">
        <w:rPr>
          <w:rFonts w:ascii="Cambria" w:eastAsia="Times New Roman" w:hAnsi="Cambria" w:cs="Times New Roman"/>
          <w:bCs/>
          <w:i/>
          <w:iCs/>
          <w:sz w:val="24"/>
          <w:szCs w:val="24"/>
          <w:lang w:eastAsia="it-IT"/>
        </w:rPr>
        <w:t>l</w:t>
      </w:r>
      <w:r w:rsidRPr="00FE4367">
        <w:rPr>
          <w:rFonts w:ascii="Cambria" w:eastAsia="Times New Roman" w:hAnsi="Cambria" w:cs="Times New Roman"/>
          <w:bCs/>
          <w:i/>
          <w:iCs/>
          <w:spacing w:val="-1"/>
          <w:sz w:val="24"/>
          <w:szCs w:val="24"/>
          <w:lang w:eastAsia="it-IT"/>
        </w:rPr>
        <w:t>e</w:t>
      </w:r>
      <w:r w:rsidRPr="00FE4367">
        <w:rPr>
          <w:rFonts w:ascii="Cambria" w:eastAsia="Times New Roman" w:hAnsi="Cambria" w:cs="Times New Roman"/>
          <w:bCs/>
          <w:i/>
          <w:iCs/>
          <w:spacing w:val="1"/>
          <w:sz w:val="24"/>
          <w:szCs w:val="24"/>
          <w:lang w:eastAsia="it-IT"/>
        </w:rPr>
        <w:t>gg</w:t>
      </w:r>
      <w:r w:rsidRPr="00FE4367">
        <w:rPr>
          <w:rFonts w:ascii="Cambria" w:eastAsia="Times New Roman" w:hAnsi="Cambria" w:cs="Times New Roman"/>
          <w:bCs/>
          <w:i/>
          <w:iCs/>
          <w:sz w:val="24"/>
          <w:szCs w:val="24"/>
          <w:lang w:eastAsia="it-IT"/>
        </w:rPr>
        <w:t>i</w:t>
      </w:r>
      <w:r w:rsidRPr="00FE4367">
        <w:rPr>
          <w:rFonts w:ascii="Cambria" w:eastAsia="Times New Roman" w:hAnsi="Cambria" w:cs="Times New Roman"/>
          <w:bCs/>
          <w:i/>
          <w:iCs/>
          <w:spacing w:val="-1"/>
          <w:sz w:val="24"/>
          <w:szCs w:val="24"/>
          <w:lang w:eastAsia="it-IT"/>
        </w:rPr>
        <w:t>b</w:t>
      </w:r>
      <w:r w:rsidRPr="00FE4367">
        <w:rPr>
          <w:rFonts w:ascii="Cambria" w:eastAsia="Times New Roman" w:hAnsi="Cambria" w:cs="Times New Roman"/>
          <w:bCs/>
          <w:i/>
          <w:iCs/>
          <w:sz w:val="24"/>
          <w:szCs w:val="24"/>
          <w:lang w:eastAsia="it-IT"/>
        </w:rPr>
        <w:t>ile</w:t>
      </w:r>
      <w:r w:rsidRPr="00FE4367">
        <w:rPr>
          <w:rFonts w:ascii="Cambria" w:eastAsia="Times New Roman" w:hAnsi="Cambria" w:cs="Times New Roman"/>
          <w:bCs/>
          <w:i/>
          <w:iCs/>
          <w:spacing w:val="3"/>
          <w:sz w:val="24"/>
          <w:szCs w:val="24"/>
          <w:lang w:eastAsia="it-IT"/>
        </w:rPr>
        <w:t xml:space="preserve"> </w:t>
      </w:r>
      <w:r w:rsidRPr="00FE4367">
        <w:rPr>
          <w:rFonts w:ascii="Cambria" w:eastAsia="Times New Roman" w:hAnsi="Cambria" w:cs="Times New Roman"/>
          <w:bCs/>
          <w:i/>
          <w:iCs/>
          <w:sz w:val="24"/>
          <w:szCs w:val="24"/>
          <w:lang w:eastAsia="it-IT"/>
        </w:rPr>
        <w:t>e</w:t>
      </w:r>
      <w:r w:rsidRPr="00FE4367">
        <w:rPr>
          <w:rFonts w:ascii="Cambria" w:eastAsia="Times New Roman" w:hAnsi="Cambria" w:cs="Times New Roman"/>
          <w:bCs/>
          <w:i/>
          <w:iCs/>
          <w:spacing w:val="2"/>
          <w:sz w:val="24"/>
          <w:szCs w:val="24"/>
          <w:lang w:eastAsia="it-IT"/>
        </w:rPr>
        <w:t xml:space="preserve"> </w:t>
      </w:r>
      <w:r w:rsidRPr="00FE4367">
        <w:rPr>
          <w:rFonts w:ascii="Cambria" w:eastAsia="Times New Roman" w:hAnsi="Cambria" w:cs="Times New Roman"/>
          <w:bCs/>
          <w:i/>
          <w:iCs/>
          <w:sz w:val="24"/>
          <w:szCs w:val="24"/>
          <w:lang w:eastAsia="it-IT"/>
        </w:rPr>
        <w:t>in</w:t>
      </w:r>
      <w:r w:rsidRPr="00FE4367">
        <w:rPr>
          <w:rFonts w:ascii="Cambria" w:eastAsia="Times New Roman" w:hAnsi="Cambria" w:cs="Times New Roman"/>
          <w:bCs/>
          <w:i/>
          <w:iCs/>
          <w:spacing w:val="6"/>
          <w:sz w:val="24"/>
          <w:szCs w:val="24"/>
          <w:lang w:eastAsia="it-IT"/>
        </w:rPr>
        <w:t xml:space="preserve"> </w:t>
      </w:r>
      <w:r w:rsidRPr="00FE4367">
        <w:rPr>
          <w:rFonts w:ascii="Cambria" w:eastAsia="Times New Roman" w:hAnsi="Cambria" w:cs="Times New Roman"/>
          <w:bCs/>
          <w:i/>
          <w:iCs/>
          <w:spacing w:val="-1"/>
          <w:sz w:val="24"/>
          <w:szCs w:val="24"/>
          <w:lang w:eastAsia="it-IT"/>
        </w:rPr>
        <w:t>c</w:t>
      </w:r>
      <w:r w:rsidRPr="00FE4367">
        <w:rPr>
          <w:rFonts w:ascii="Cambria" w:eastAsia="Times New Roman" w:hAnsi="Cambria" w:cs="Times New Roman"/>
          <w:bCs/>
          <w:i/>
          <w:iCs/>
          <w:sz w:val="24"/>
          <w:szCs w:val="24"/>
          <w:lang w:eastAsia="it-IT"/>
        </w:rPr>
        <w:t>o</w:t>
      </w:r>
      <w:r w:rsidRPr="00FE4367">
        <w:rPr>
          <w:rFonts w:ascii="Cambria" w:eastAsia="Times New Roman" w:hAnsi="Cambria" w:cs="Times New Roman"/>
          <w:bCs/>
          <w:i/>
          <w:iCs/>
          <w:spacing w:val="-1"/>
          <w:sz w:val="24"/>
          <w:szCs w:val="24"/>
          <w:lang w:eastAsia="it-IT"/>
        </w:rPr>
        <w:t>rs</w:t>
      </w:r>
      <w:r w:rsidRPr="00FE4367">
        <w:rPr>
          <w:rFonts w:ascii="Cambria" w:eastAsia="Times New Roman" w:hAnsi="Cambria" w:cs="Times New Roman"/>
          <w:bCs/>
          <w:i/>
          <w:iCs/>
          <w:sz w:val="24"/>
          <w:szCs w:val="24"/>
          <w:lang w:eastAsia="it-IT"/>
        </w:rPr>
        <w:t>o</w:t>
      </w:r>
      <w:r w:rsidRPr="00FE4367">
        <w:rPr>
          <w:rFonts w:ascii="Cambria" w:eastAsia="Times New Roman" w:hAnsi="Cambria" w:cs="Times New Roman"/>
          <w:bCs/>
          <w:i/>
          <w:iCs/>
          <w:spacing w:val="4"/>
          <w:sz w:val="24"/>
          <w:szCs w:val="24"/>
          <w:lang w:eastAsia="it-IT"/>
        </w:rPr>
        <w:t xml:space="preserve"> </w:t>
      </w:r>
      <w:r w:rsidRPr="00FE4367">
        <w:rPr>
          <w:rFonts w:ascii="Cambria" w:eastAsia="Times New Roman" w:hAnsi="Cambria" w:cs="Times New Roman"/>
          <w:bCs/>
          <w:i/>
          <w:iCs/>
          <w:sz w:val="24"/>
          <w:szCs w:val="24"/>
          <w:lang w:eastAsia="it-IT"/>
        </w:rPr>
        <w:t>di</w:t>
      </w:r>
      <w:r w:rsidRPr="00FE4367">
        <w:rPr>
          <w:rFonts w:ascii="Cambria" w:eastAsia="Times New Roman" w:hAnsi="Cambria" w:cs="Times New Roman"/>
          <w:bCs/>
          <w:i/>
          <w:iCs/>
          <w:spacing w:val="3"/>
          <w:sz w:val="24"/>
          <w:szCs w:val="24"/>
          <w:lang w:eastAsia="it-IT"/>
        </w:rPr>
        <w:t xml:space="preserve"> </w:t>
      </w:r>
      <w:r w:rsidRPr="00FE4367">
        <w:rPr>
          <w:rFonts w:ascii="Cambria" w:eastAsia="Times New Roman" w:hAnsi="Cambria" w:cs="Times New Roman"/>
          <w:bCs/>
          <w:i/>
          <w:iCs/>
          <w:sz w:val="24"/>
          <w:szCs w:val="24"/>
          <w:lang w:eastAsia="it-IT"/>
        </w:rPr>
        <w:t>validi</w:t>
      </w:r>
      <w:r w:rsidRPr="00FE4367">
        <w:rPr>
          <w:rFonts w:ascii="Cambria" w:eastAsia="Times New Roman" w:hAnsi="Cambria" w:cs="Times New Roman"/>
          <w:bCs/>
          <w:i/>
          <w:iCs/>
          <w:spacing w:val="-1"/>
          <w:sz w:val="24"/>
          <w:szCs w:val="24"/>
          <w:lang w:eastAsia="it-IT"/>
        </w:rPr>
        <w:t>t</w:t>
      </w:r>
      <w:r w:rsidRPr="00FE4367">
        <w:rPr>
          <w:rFonts w:ascii="Cambria" w:eastAsia="Times New Roman" w:hAnsi="Cambria" w:cs="Times New Roman"/>
          <w:bCs/>
          <w:i/>
          <w:iCs/>
          <w:sz w:val="24"/>
          <w:szCs w:val="24"/>
          <w:lang w:eastAsia="it-IT"/>
        </w:rPr>
        <w:t>à</w:t>
      </w:r>
      <w:r w:rsidRPr="00FE4367">
        <w:rPr>
          <w:rFonts w:ascii="Cambria" w:eastAsia="Times New Roman" w:hAnsi="Cambria" w:cs="Times New Roman"/>
          <w:bCs/>
          <w:i/>
          <w:iCs/>
          <w:spacing w:val="4"/>
          <w:sz w:val="24"/>
          <w:szCs w:val="24"/>
          <w:lang w:eastAsia="it-IT"/>
        </w:rPr>
        <w:t xml:space="preserve"> </w:t>
      </w:r>
      <w:r w:rsidRPr="00FE4367">
        <w:rPr>
          <w:rFonts w:ascii="Cambria" w:eastAsia="Times New Roman" w:hAnsi="Cambria" w:cs="Times New Roman"/>
          <w:bCs/>
          <w:i/>
          <w:iCs/>
          <w:sz w:val="24"/>
          <w:szCs w:val="24"/>
          <w:lang w:eastAsia="it-IT"/>
        </w:rPr>
        <w:t>d</w:t>
      </w:r>
      <w:r w:rsidRPr="00FE4367">
        <w:rPr>
          <w:rFonts w:ascii="Cambria" w:eastAsia="Times New Roman" w:hAnsi="Cambria" w:cs="Times New Roman"/>
          <w:bCs/>
          <w:i/>
          <w:iCs/>
          <w:spacing w:val="1"/>
          <w:sz w:val="24"/>
          <w:szCs w:val="24"/>
          <w:lang w:eastAsia="it-IT"/>
        </w:rPr>
        <w:t>e</w:t>
      </w:r>
      <w:r w:rsidRPr="00FE4367">
        <w:rPr>
          <w:rFonts w:ascii="Cambria" w:eastAsia="Times New Roman" w:hAnsi="Cambria" w:cs="Times New Roman"/>
          <w:bCs/>
          <w:i/>
          <w:iCs/>
          <w:sz w:val="24"/>
          <w:szCs w:val="24"/>
          <w:lang w:eastAsia="it-IT"/>
        </w:rPr>
        <w:t>l</w:t>
      </w:r>
      <w:r w:rsidRPr="00FE4367">
        <w:rPr>
          <w:rFonts w:ascii="Cambria" w:eastAsia="Times New Roman" w:hAnsi="Cambria" w:cs="Times New Roman"/>
          <w:bCs/>
          <w:i/>
          <w:iCs/>
          <w:w w:val="99"/>
          <w:sz w:val="24"/>
          <w:szCs w:val="24"/>
          <w:lang w:eastAsia="it-IT"/>
        </w:rPr>
        <w:t xml:space="preserve"> </w:t>
      </w:r>
      <w:r w:rsidRPr="00FE4367">
        <w:rPr>
          <w:rFonts w:ascii="Cambria" w:eastAsia="Times New Roman" w:hAnsi="Cambria" w:cs="Times New Roman"/>
          <w:bCs/>
          <w:i/>
          <w:iCs/>
          <w:sz w:val="24"/>
          <w:szCs w:val="24"/>
          <w:lang w:eastAsia="it-IT"/>
        </w:rPr>
        <w:t>do</w:t>
      </w:r>
      <w:r w:rsidRPr="00FE4367">
        <w:rPr>
          <w:rFonts w:ascii="Cambria" w:eastAsia="Times New Roman" w:hAnsi="Cambria" w:cs="Times New Roman"/>
          <w:bCs/>
          <w:i/>
          <w:iCs/>
          <w:spacing w:val="-1"/>
          <w:sz w:val="24"/>
          <w:szCs w:val="24"/>
          <w:lang w:eastAsia="it-IT"/>
        </w:rPr>
        <w:t>c</w:t>
      </w:r>
      <w:r w:rsidRPr="00FE4367">
        <w:rPr>
          <w:rFonts w:ascii="Cambria" w:eastAsia="Times New Roman" w:hAnsi="Cambria" w:cs="Times New Roman"/>
          <w:bCs/>
          <w:i/>
          <w:iCs/>
          <w:sz w:val="24"/>
          <w:szCs w:val="24"/>
          <w:lang w:eastAsia="it-IT"/>
        </w:rPr>
        <w:t>u</w:t>
      </w:r>
      <w:r w:rsidRPr="00FE4367">
        <w:rPr>
          <w:rFonts w:ascii="Cambria" w:eastAsia="Times New Roman" w:hAnsi="Cambria" w:cs="Times New Roman"/>
          <w:bCs/>
          <w:i/>
          <w:iCs/>
          <w:spacing w:val="-2"/>
          <w:sz w:val="24"/>
          <w:szCs w:val="24"/>
          <w:lang w:eastAsia="it-IT"/>
        </w:rPr>
        <w:t>m</w:t>
      </w:r>
      <w:r w:rsidRPr="00FE4367">
        <w:rPr>
          <w:rFonts w:ascii="Cambria" w:eastAsia="Times New Roman" w:hAnsi="Cambria" w:cs="Times New Roman"/>
          <w:bCs/>
          <w:i/>
          <w:iCs/>
          <w:spacing w:val="-1"/>
          <w:sz w:val="24"/>
          <w:szCs w:val="24"/>
          <w:lang w:eastAsia="it-IT"/>
        </w:rPr>
        <w:t>e</w:t>
      </w:r>
      <w:r w:rsidRPr="00FE4367">
        <w:rPr>
          <w:rFonts w:ascii="Cambria" w:eastAsia="Times New Roman" w:hAnsi="Cambria" w:cs="Times New Roman"/>
          <w:bCs/>
          <w:i/>
          <w:iCs/>
          <w:sz w:val="24"/>
          <w:szCs w:val="24"/>
          <w:lang w:eastAsia="it-IT"/>
        </w:rPr>
        <w:t>n</w:t>
      </w:r>
      <w:r w:rsidRPr="00FE4367">
        <w:rPr>
          <w:rFonts w:ascii="Cambria" w:eastAsia="Times New Roman" w:hAnsi="Cambria" w:cs="Times New Roman"/>
          <w:bCs/>
          <w:i/>
          <w:iCs/>
          <w:spacing w:val="-1"/>
          <w:sz w:val="24"/>
          <w:szCs w:val="24"/>
          <w:lang w:eastAsia="it-IT"/>
        </w:rPr>
        <w:t>t</w:t>
      </w:r>
      <w:r w:rsidRPr="00FE4367">
        <w:rPr>
          <w:rFonts w:ascii="Cambria" w:eastAsia="Times New Roman" w:hAnsi="Cambria" w:cs="Times New Roman"/>
          <w:bCs/>
          <w:i/>
          <w:iCs/>
          <w:sz w:val="24"/>
          <w:szCs w:val="24"/>
          <w:lang w:eastAsia="it-IT"/>
        </w:rPr>
        <w:t>o</w:t>
      </w:r>
      <w:r w:rsidRPr="00FE4367">
        <w:rPr>
          <w:rFonts w:ascii="Cambria" w:eastAsia="Times New Roman" w:hAnsi="Cambria" w:cs="Times New Roman"/>
          <w:bCs/>
          <w:i/>
          <w:iCs/>
          <w:spacing w:val="-3"/>
          <w:sz w:val="24"/>
          <w:szCs w:val="24"/>
          <w:lang w:eastAsia="it-IT"/>
        </w:rPr>
        <w:t xml:space="preserve"> </w:t>
      </w:r>
      <w:r w:rsidRPr="00FE4367">
        <w:rPr>
          <w:rFonts w:ascii="Cambria" w:eastAsia="Times New Roman" w:hAnsi="Cambria" w:cs="Times New Roman"/>
          <w:bCs/>
          <w:i/>
          <w:iCs/>
          <w:sz w:val="24"/>
          <w:szCs w:val="24"/>
          <w:lang w:eastAsia="it-IT"/>
        </w:rPr>
        <w:t>d’id</w:t>
      </w:r>
      <w:r w:rsidRPr="00FE4367">
        <w:rPr>
          <w:rFonts w:ascii="Cambria" w:eastAsia="Times New Roman" w:hAnsi="Cambria" w:cs="Times New Roman"/>
          <w:bCs/>
          <w:i/>
          <w:iCs/>
          <w:spacing w:val="-1"/>
          <w:sz w:val="24"/>
          <w:szCs w:val="24"/>
          <w:lang w:eastAsia="it-IT"/>
        </w:rPr>
        <w:t>e</w:t>
      </w:r>
      <w:r w:rsidRPr="00FE4367">
        <w:rPr>
          <w:rFonts w:ascii="Cambria" w:eastAsia="Times New Roman" w:hAnsi="Cambria" w:cs="Times New Roman"/>
          <w:bCs/>
          <w:i/>
          <w:iCs/>
          <w:sz w:val="24"/>
          <w:szCs w:val="24"/>
          <w:lang w:eastAsia="it-IT"/>
        </w:rPr>
        <w:t>n</w:t>
      </w:r>
      <w:r w:rsidRPr="00FE4367">
        <w:rPr>
          <w:rFonts w:ascii="Cambria" w:eastAsia="Times New Roman" w:hAnsi="Cambria" w:cs="Times New Roman"/>
          <w:bCs/>
          <w:i/>
          <w:iCs/>
          <w:spacing w:val="-1"/>
          <w:sz w:val="24"/>
          <w:szCs w:val="24"/>
          <w:lang w:eastAsia="it-IT"/>
        </w:rPr>
        <w:t>t</w:t>
      </w:r>
      <w:r w:rsidRPr="00FE4367">
        <w:rPr>
          <w:rFonts w:ascii="Cambria" w:eastAsia="Times New Roman" w:hAnsi="Cambria" w:cs="Times New Roman"/>
          <w:bCs/>
          <w:i/>
          <w:iCs/>
          <w:sz w:val="24"/>
          <w:szCs w:val="24"/>
          <w:lang w:eastAsia="it-IT"/>
        </w:rPr>
        <w:t>i</w:t>
      </w:r>
      <w:r w:rsidRPr="00FE4367">
        <w:rPr>
          <w:rFonts w:ascii="Cambria" w:eastAsia="Times New Roman" w:hAnsi="Cambria" w:cs="Times New Roman"/>
          <w:bCs/>
          <w:i/>
          <w:iCs/>
          <w:spacing w:val="-1"/>
          <w:sz w:val="24"/>
          <w:szCs w:val="24"/>
          <w:lang w:eastAsia="it-IT"/>
        </w:rPr>
        <w:t>t</w:t>
      </w:r>
      <w:r w:rsidRPr="00FE4367">
        <w:rPr>
          <w:rFonts w:ascii="Cambria" w:eastAsia="Times New Roman" w:hAnsi="Cambria" w:cs="Times New Roman"/>
          <w:bCs/>
          <w:i/>
          <w:iCs/>
          <w:sz w:val="24"/>
          <w:szCs w:val="24"/>
          <w:lang w:eastAsia="it-IT"/>
        </w:rPr>
        <w:t>à</w:t>
      </w:r>
      <w:r w:rsidRPr="00FE4367">
        <w:rPr>
          <w:rFonts w:ascii="Cambria" w:eastAsia="Times New Roman" w:hAnsi="Cambria" w:cs="Times New Roman"/>
          <w:bCs/>
          <w:i/>
          <w:iCs/>
          <w:spacing w:val="-6"/>
          <w:sz w:val="24"/>
          <w:szCs w:val="24"/>
          <w:lang w:eastAsia="it-IT"/>
        </w:rPr>
        <w:t xml:space="preserve"> </w:t>
      </w:r>
      <w:r w:rsidRPr="00FE4367">
        <w:rPr>
          <w:rFonts w:ascii="Cambria" w:eastAsia="Times New Roman" w:hAnsi="Cambria" w:cs="Times New Roman"/>
          <w:bCs/>
          <w:i/>
          <w:iCs/>
          <w:sz w:val="24"/>
          <w:szCs w:val="24"/>
          <w:lang w:eastAsia="it-IT"/>
        </w:rPr>
        <w:t>d</w:t>
      </w:r>
      <w:r w:rsidRPr="00FE4367">
        <w:rPr>
          <w:rFonts w:ascii="Cambria" w:eastAsia="Times New Roman" w:hAnsi="Cambria" w:cs="Times New Roman"/>
          <w:bCs/>
          <w:i/>
          <w:iCs/>
          <w:spacing w:val="-1"/>
          <w:sz w:val="24"/>
          <w:szCs w:val="24"/>
          <w:lang w:eastAsia="it-IT"/>
        </w:rPr>
        <w:t>e</w:t>
      </w:r>
      <w:r w:rsidRPr="00FE4367">
        <w:rPr>
          <w:rFonts w:ascii="Cambria" w:eastAsia="Times New Roman" w:hAnsi="Cambria" w:cs="Times New Roman"/>
          <w:bCs/>
          <w:i/>
          <w:iCs/>
          <w:sz w:val="24"/>
          <w:szCs w:val="24"/>
          <w:lang w:eastAsia="it-IT"/>
        </w:rPr>
        <w:t>l</w:t>
      </w:r>
      <w:r w:rsidRPr="00FE4367">
        <w:rPr>
          <w:rFonts w:ascii="Cambria" w:eastAsia="Times New Roman" w:hAnsi="Cambria" w:cs="Times New Roman"/>
          <w:bCs/>
          <w:i/>
          <w:iCs/>
          <w:spacing w:val="-4"/>
          <w:sz w:val="24"/>
          <w:szCs w:val="24"/>
          <w:lang w:eastAsia="it-IT"/>
        </w:rPr>
        <w:t xml:space="preserve"> </w:t>
      </w:r>
      <w:r w:rsidRPr="00FE4367">
        <w:rPr>
          <w:rFonts w:ascii="Cambria" w:eastAsia="Times New Roman" w:hAnsi="Cambria" w:cs="Times New Roman"/>
          <w:bCs/>
          <w:i/>
          <w:iCs/>
          <w:spacing w:val="-1"/>
          <w:sz w:val="24"/>
          <w:szCs w:val="24"/>
          <w:lang w:eastAsia="it-IT"/>
        </w:rPr>
        <w:t>s</w:t>
      </w:r>
      <w:r w:rsidRPr="00FE4367">
        <w:rPr>
          <w:rFonts w:ascii="Cambria" w:eastAsia="Times New Roman" w:hAnsi="Cambria" w:cs="Times New Roman"/>
          <w:bCs/>
          <w:i/>
          <w:iCs/>
          <w:sz w:val="24"/>
          <w:szCs w:val="24"/>
          <w:lang w:eastAsia="it-IT"/>
        </w:rPr>
        <w:t>o</w:t>
      </w:r>
      <w:r w:rsidRPr="00FE4367">
        <w:rPr>
          <w:rFonts w:ascii="Cambria" w:eastAsia="Times New Roman" w:hAnsi="Cambria" w:cs="Times New Roman"/>
          <w:bCs/>
          <w:i/>
          <w:iCs/>
          <w:spacing w:val="-1"/>
          <w:sz w:val="24"/>
          <w:szCs w:val="24"/>
          <w:lang w:eastAsia="it-IT"/>
        </w:rPr>
        <w:t>tt</w:t>
      </w:r>
      <w:r w:rsidRPr="00FE4367">
        <w:rPr>
          <w:rFonts w:ascii="Cambria" w:eastAsia="Times New Roman" w:hAnsi="Cambria" w:cs="Times New Roman"/>
          <w:bCs/>
          <w:i/>
          <w:iCs/>
          <w:sz w:val="24"/>
          <w:szCs w:val="24"/>
          <w:lang w:eastAsia="it-IT"/>
        </w:rPr>
        <w:t>o</w:t>
      </w:r>
      <w:r w:rsidRPr="00FE4367">
        <w:rPr>
          <w:rFonts w:ascii="Cambria" w:eastAsia="Times New Roman" w:hAnsi="Cambria" w:cs="Times New Roman"/>
          <w:bCs/>
          <w:i/>
          <w:iCs/>
          <w:spacing w:val="-1"/>
          <w:sz w:val="24"/>
          <w:szCs w:val="24"/>
          <w:lang w:eastAsia="it-IT"/>
        </w:rPr>
        <w:t>scr</w:t>
      </w:r>
      <w:r w:rsidRPr="00FE4367">
        <w:rPr>
          <w:rFonts w:ascii="Cambria" w:eastAsia="Times New Roman" w:hAnsi="Cambria" w:cs="Times New Roman"/>
          <w:bCs/>
          <w:i/>
          <w:iCs/>
          <w:sz w:val="24"/>
          <w:szCs w:val="24"/>
          <w:lang w:eastAsia="it-IT"/>
        </w:rPr>
        <w:t>i</w:t>
      </w:r>
      <w:r w:rsidRPr="00FE4367">
        <w:rPr>
          <w:rFonts w:ascii="Cambria" w:eastAsia="Times New Roman" w:hAnsi="Cambria" w:cs="Times New Roman"/>
          <w:bCs/>
          <w:i/>
          <w:iCs/>
          <w:spacing w:val="-1"/>
          <w:sz w:val="24"/>
          <w:szCs w:val="24"/>
          <w:lang w:eastAsia="it-IT"/>
        </w:rPr>
        <w:t>tt</w:t>
      </w:r>
      <w:r w:rsidRPr="00FE4367">
        <w:rPr>
          <w:rFonts w:ascii="Cambria" w:eastAsia="Times New Roman" w:hAnsi="Cambria" w:cs="Times New Roman"/>
          <w:bCs/>
          <w:i/>
          <w:iCs/>
          <w:sz w:val="24"/>
          <w:szCs w:val="24"/>
          <w:lang w:eastAsia="it-IT"/>
        </w:rPr>
        <w:t>o</w:t>
      </w:r>
      <w:r w:rsidRPr="00FE4367">
        <w:rPr>
          <w:rFonts w:ascii="Cambria" w:eastAsia="Times New Roman" w:hAnsi="Cambria" w:cs="Times New Roman"/>
          <w:bCs/>
          <w:i/>
          <w:iCs/>
          <w:spacing w:val="-1"/>
          <w:sz w:val="24"/>
          <w:szCs w:val="24"/>
          <w:lang w:eastAsia="it-IT"/>
        </w:rPr>
        <w:t>re</w:t>
      </w:r>
      <w:r w:rsidRPr="00FE4367">
        <w:rPr>
          <w:rFonts w:ascii="Cambria" w:eastAsia="Times New Roman" w:hAnsi="Cambria" w:cs="Times New Roman"/>
          <w:bCs/>
          <w:i/>
          <w:iCs/>
          <w:sz w:val="24"/>
          <w:szCs w:val="24"/>
          <w:lang w:eastAsia="it-IT"/>
        </w:rPr>
        <w:t>,</w:t>
      </w:r>
      <w:r w:rsidRPr="00FE4367">
        <w:rPr>
          <w:rFonts w:ascii="Cambria" w:eastAsia="Times New Roman" w:hAnsi="Cambria" w:cs="Times New Roman"/>
          <w:bCs/>
          <w:i/>
          <w:iCs/>
          <w:spacing w:val="-3"/>
          <w:sz w:val="24"/>
          <w:szCs w:val="24"/>
          <w:lang w:eastAsia="it-IT"/>
        </w:rPr>
        <w:t xml:space="preserve"> </w:t>
      </w:r>
      <w:r w:rsidRPr="00FE4367">
        <w:rPr>
          <w:rFonts w:ascii="Cambria" w:eastAsia="Times New Roman" w:hAnsi="Cambria" w:cs="Times New Roman"/>
          <w:bCs/>
          <w:i/>
          <w:iCs/>
          <w:sz w:val="24"/>
          <w:szCs w:val="24"/>
          <w:lang w:eastAsia="it-IT"/>
        </w:rPr>
        <w:t>ai</w:t>
      </w:r>
      <w:r w:rsidRPr="00FE4367">
        <w:rPr>
          <w:rFonts w:ascii="Cambria" w:eastAsia="Times New Roman" w:hAnsi="Cambria" w:cs="Times New Roman"/>
          <w:bCs/>
          <w:i/>
          <w:iCs/>
          <w:spacing w:val="-4"/>
          <w:sz w:val="24"/>
          <w:szCs w:val="24"/>
          <w:lang w:eastAsia="it-IT"/>
        </w:rPr>
        <w:t xml:space="preserve"> </w:t>
      </w:r>
      <w:r w:rsidRPr="00FE4367">
        <w:rPr>
          <w:rFonts w:ascii="Cambria" w:eastAsia="Times New Roman" w:hAnsi="Cambria" w:cs="Times New Roman"/>
          <w:bCs/>
          <w:i/>
          <w:iCs/>
          <w:spacing w:val="-1"/>
          <w:sz w:val="24"/>
          <w:szCs w:val="24"/>
          <w:lang w:eastAsia="it-IT"/>
        </w:rPr>
        <w:t>se</w:t>
      </w:r>
      <w:r w:rsidRPr="00FE4367">
        <w:rPr>
          <w:rFonts w:ascii="Cambria" w:eastAsia="Times New Roman" w:hAnsi="Cambria" w:cs="Times New Roman"/>
          <w:bCs/>
          <w:i/>
          <w:iCs/>
          <w:sz w:val="24"/>
          <w:szCs w:val="24"/>
          <w:lang w:eastAsia="it-IT"/>
        </w:rPr>
        <w:t>n</w:t>
      </w:r>
      <w:r w:rsidRPr="00FE4367">
        <w:rPr>
          <w:rFonts w:ascii="Cambria" w:eastAsia="Times New Roman" w:hAnsi="Cambria" w:cs="Times New Roman"/>
          <w:bCs/>
          <w:i/>
          <w:iCs/>
          <w:spacing w:val="-1"/>
          <w:sz w:val="24"/>
          <w:szCs w:val="24"/>
          <w:lang w:eastAsia="it-IT"/>
        </w:rPr>
        <w:t>s</w:t>
      </w:r>
      <w:r w:rsidRPr="00FE4367">
        <w:rPr>
          <w:rFonts w:ascii="Cambria" w:eastAsia="Times New Roman" w:hAnsi="Cambria" w:cs="Times New Roman"/>
          <w:bCs/>
          <w:i/>
          <w:iCs/>
          <w:sz w:val="24"/>
          <w:szCs w:val="24"/>
          <w:lang w:eastAsia="it-IT"/>
        </w:rPr>
        <w:t>i</w:t>
      </w:r>
      <w:r w:rsidRPr="00FE4367">
        <w:rPr>
          <w:rFonts w:ascii="Cambria" w:eastAsia="Times New Roman" w:hAnsi="Cambria" w:cs="Times New Roman"/>
          <w:bCs/>
          <w:i/>
          <w:iCs/>
          <w:spacing w:val="-4"/>
          <w:sz w:val="24"/>
          <w:szCs w:val="24"/>
          <w:lang w:eastAsia="it-IT"/>
        </w:rPr>
        <w:t xml:space="preserve"> </w:t>
      </w:r>
      <w:r w:rsidRPr="00FE4367">
        <w:rPr>
          <w:rFonts w:ascii="Cambria" w:eastAsia="Times New Roman" w:hAnsi="Cambria" w:cs="Times New Roman"/>
          <w:bCs/>
          <w:i/>
          <w:iCs/>
          <w:sz w:val="24"/>
          <w:szCs w:val="24"/>
          <w:lang w:eastAsia="it-IT"/>
        </w:rPr>
        <w:t>d</w:t>
      </w:r>
      <w:r w:rsidRPr="00FE4367">
        <w:rPr>
          <w:rFonts w:ascii="Cambria" w:eastAsia="Times New Roman" w:hAnsi="Cambria" w:cs="Times New Roman"/>
          <w:bCs/>
          <w:i/>
          <w:iCs/>
          <w:spacing w:val="-1"/>
          <w:sz w:val="24"/>
          <w:szCs w:val="24"/>
          <w:lang w:eastAsia="it-IT"/>
        </w:rPr>
        <w:t>e</w:t>
      </w:r>
      <w:r w:rsidRPr="00FE4367">
        <w:rPr>
          <w:rFonts w:ascii="Cambria" w:eastAsia="Times New Roman" w:hAnsi="Cambria" w:cs="Times New Roman"/>
          <w:bCs/>
          <w:i/>
          <w:iCs/>
          <w:sz w:val="24"/>
          <w:szCs w:val="24"/>
          <w:lang w:eastAsia="it-IT"/>
        </w:rPr>
        <w:t>ll’a</w:t>
      </w:r>
      <w:r w:rsidRPr="00FE4367">
        <w:rPr>
          <w:rFonts w:ascii="Cambria" w:eastAsia="Times New Roman" w:hAnsi="Cambria" w:cs="Times New Roman"/>
          <w:bCs/>
          <w:i/>
          <w:iCs/>
          <w:spacing w:val="-1"/>
          <w:sz w:val="24"/>
          <w:szCs w:val="24"/>
          <w:lang w:eastAsia="it-IT"/>
        </w:rPr>
        <w:t>rt</w:t>
      </w:r>
      <w:r w:rsidRPr="00FE4367">
        <w:rPr>
          <w:rFonts w:ascii="Cambria" w:eastAsia="Times New Roman" w:hAnsi="Cambria" w:cs="Times New Roman"/>
          <w:bCs/>
          <w:i/>
          <w:iCs/>
          <w:sz w:val="24"/>
          <w:szCs w:val="24"/>
          <w:lang w:eastAsia="it-IT"/>
        </w:rPr>
        <w:t>.</w:t>
      </w:r>
      <w:r w:rsidRPr="00FE4367">
        <w:rPr>
          <w:rFonts w:ascii="Cambria" w:eastAsia="Times New Roman" w:hAnsi="Cambria" w:cs="Times New Roman"/>
          <w:bCs/>
          <w:i/>
          <w:iCs/>
          <w:spacing w:val="-3"/>
          <w:sz w:val="24"/>
          <w:szCs w:val="24"/>
          <w:lang w:eastAsia="it-IT"/>
        </w:rPr>
        <w:t xml:space="preserve"> </w:t>
      </w:r>
      <w:r w:rsidRPr="00FE4367">
        <w:rPr>
          <w:rFonts w:ascii="Cambria" w:eastAsia="Times New Roman" w:hAnsi="Cambria" w:cs="Times New Roman"/>
          <w:bCs/>
          <w:i/>
          <w:iCs/>
          <w:spacing w:val="1"/>
          <w:sz w:val="24"/>
          <w:szCs w:val="24"/>
          <w:lang w:eastAsia="it-IT"/>
        </w:rPr>
        <w:t>3</w:t>
      </w:r>
      <w:r w:rsidRPr="00FE4367">
        <w:rPr>
          <w:rFonts w:ascii="Cambria" w:eastAsia="Times New Roman" w:hAnsi="Cambria" w:cs="Times New Roman"/>
          <w:bCs/>
          <w:i/>
          <w:iCs/>
          <w:sz w:val="24"/>
          <w:szCs w:val="24"/>
          <w:lang w:eastAsia="it-IT"/>
        </w:rPr>
        <w:t>8</w:t>
      </w:r>
      <w:r w:rsidRPr="00FE4367">
        <w:rPr>
          <w:rFonts w:ascii="Cambria" w:eastAsia="Times New Roman" w:hAnsi="Cambria" w:cs="Times New Roman"/>
          <w:bCs/>
          <w:i/>
          <w:iCs/>
          <w:spacing w:val="-6"/>
          <w:sz w:val="24"/>
          <w:szCs w:val="24"/>
          <w:lang w:eastAsia="it-IT"/>
        </w:rPr>
        <w:t xml:space="preserve"> </w:t>
      </w:r>
      <w:r w:rsidRPr="00FE4367">
        <w:rPr>
          <w:rFonts w:ascii="Cambria" w:eastAsia="Times New Roman" w:hAnsi="Cambria" w:cs="Times New Roman"/>
          <w:bCs/>
          <w:i/>
          <w:iCs/>
          <w:sz w:val="24"/>
          <w:szCs w:val="24"/>
          <w:lang w:eastAsia="it-IT"/>
        </w:rPr>
        <w:t>d</w:t>
      </w:r>
      <w:r w:rsidRPr="00FE4367">
        <w:rPr>
          <w:rFonts w:ascii="Cambria" w:eastAsia="Times New Roman" w:hAnsi="Cambria" w:cs="Times New Roman"/>
          <w:bCs/>
          <w:i/>
          <w:iCs/>
          <w:spacing w:val="-1"/>
          <w:sz w:val="24"/>
          <w:szCs w:val="24"/>
          <w:lang w:eastAsia="it-IT"/>
        </w:rPr>
        <w:t>e</w:t>
      </w:r>
      <w:r w:rsidRPr="00FE4367">
        <w:rPr>
          <w:rFonts w:ascii="Cambria" w:eastAsia="Times New Roman" w:hAnsi="Cambria" w:cs="Times New Roman"/>
          <w:bCs/>
          <w:i/>
          <w:iCs/>
          <w:sz w:val="24"/>
          <w:szCs w:val="24"/>
          <w:lang w:eastAsia="it-IT"/>
        </w:rPr>
        <w:t>l</w:t>
      </w:r>
      <w:r w:rsidRPr="00FE4367">
        <w:rPr>
          <w:rFonts w:ascii="Cambria" w:eastAsia="Times New Roman" w:hAnsi="Cambria" w:cs="Times New Roman"/>
          <w:bCs/>
          <w:i/>
          <w:iCs/>
          <w:spacing w:val="-4"/>
          <w:sz w:val="24"/>
          <w:szCs w:val="24"/>
          <w:lang w:eastAsia="it-IT"/>
        </w:rPr>
        <w:t xml:space="preserve"> </w:t>
      </w:r>
      <w:r w:rsidRPr="00FE4367">
        <w:rPr>
          <w:rFonts w:ascii="Cambria" w:eastAsia="Times New Roman" w:hAnsi="Cambria" w:cs="Times New Roman"/>
          <w:bCs/>
          <w:i/>
          <w:iCs/>
          <w:spacing w:val="-1"/>
          <w:sz w:val="24"/>
          <w:szCs w:val="24"/>
          <w:lang w:eastAsia="it-IT"/>
        </w:rPr>
        <w:t>D</w:t>
      </w:r>
      <w:r w:rsidRPr="00FE4367">
        <w:rPr>
          <w:rFonts w:ascii="Cambria" w:eastAsia="Times New Roman" w:hAnsi="Cambria" w:cs="Times New Roman"/>
          <w:bCs/>
          <w:i/>
          <w:iCs/>
          <w:sz w:val="24"/>
          <w:szCs w:val="24"/>
          <w:lang w:eastAsia="it-IT"/>
        </w:rPr>
        <w:t>.P.</w:t>
      </w:r>
      <w:r w:rsidRPr="00FE4367">
        <w:rPr>
          <w:rFonts w:ascii="Cambria" w:eastAsia="Times New Roman" w:hAnsi="Cambria" w:cs="Times New Roman"/>
          <w:bCs/>
          <w:i/>
          <w:iCs/>
          <w:spacing w:val="-1"/>
          <w:sz w:val="24"/>
          <w:szCs w:val="24"/>
          <w:lang w:eastAsia="it-IT"/>
        </w:rPr>
        <w:t>R</w:t>
      </w:r>
      <w:r w:rsidRPr="00FE4367">
        <w:rPr>
          <w:rFonts w:ascii="Cambria" w:eastAsia="Times New Roman" w:hAnsi="Cambria" w:cs="Times New Roman"/>
          <w:bCs/>
          <w:i/>
          <w:iCs/>
          <w:sz w:val="24"/>
          <w:szCs w:val="24"/>
          <w:lang w:eastAsia="it-IT"/>
        </w:rPr>
        <w:t>.</w:t>
      </w:r>
      <w:r w:rsidRPr="00FE4367">
        <w:rPr>
          <w:rFonts w:ascii="Cambria" w:eastAsia="Times New Roman" w:hAnsi="Cambria" w:cs="Times New Roman"/>
          <w:bCs/>
          <w:i/>
          <w:iCs/>
          <w:spacing w:val="-3"/>
          <w:sz w:val="24"/>
          <w:szCs w:val="24"/>
          <w:lang w:eastAsia="it-IT"/>
        </w:rPr>
        <w:t xml:space="preserve"> </w:t>
      </w:r>
      <w:r w:rsidRPr="00FE4367">
        <w:rPr>
          <w:rFonts w:ascii="Cambria" w:eastAsia="Times New Roman" w:hAnsi="Cambria" w:cs="Times New Roman"/>
          <w:bCs/>
          <w:i/>
          <w:iCs/>
          <w:spacing w:val="-2"/>
          <w:sz w:val="24"/>
          <w:szCs w:val="24"/>
          <w:lang w:eastAsia="it-IT"/>
        </w:rPr>
        <w:t>2</w:t>
      </w:r>
      <w:r w:rsidRPr="00FE4367">
        <w:rPr>
          <w:rFonts w:ascii="Cambria" w:eastAsia="Times New Roman" w:hAnsi="Cambria" w:cs="Times New Roman"/>
          <w:bCs/>
          <w:i/>
          <w:iCs/>
          <w:spacing w:val="1"/>
          <w:sz w:val="24"/>
          <w:szCs w:val="24"/>
          <w:lang w:eastAsia="it-IT"/>
        </w:rPr>
        <w:t>8</w:t>
      </w:r>
      <w:r w:rsidRPr="00FE4367">
        <w:rPr>
          <w:rFonts w:ascii="Cambria" w:eastAsia="Times New Roman" w:hAnsi="Cambria" w:cs="Times New Roman"/>
          <w:bCs/>
          <w:i/>
          <w:iCs/>
          <w:spacing w:val="-2"/>
          <w:sz w:val="24"/>
          <w:szCs w:val="24"/>
          <w:lang w:eastAsia="it-IT"/>
        </w:rPr>
        <w:t>/</w:t>
      </w:r>
      <w:r w:rsidRPr="00FE4367">
        <w:rPr>
          <w:rFonts w:ascii="Cambria" w:eastAsia="Times New Roman" w:hAnsi="Cambria" w:cs="Times New Roman"/>
          <w:bCs/>
          <w:i/>
          <w:iCs/>
          <w:spacing w:val="1"/>
          <w:sz w:val="24"/>
          <w:szCs w:val="24"/>
          <w:lang w:eastAsia="it-IT"/>
        </w:rPr>
        <w:t>12</w:t>
      </w:r>
      <w:r w:rsidRPr="00FE4367">
        <w:rPr>
          <w:rFonts w:ascii="Cambria" w:eastAsia="Times New Roman" w:hAnsi="Cambria" w:cs="Times New Roman"/>
          <w:bCs/>
          <w:i/>
          <w:iCs/>
          <w:spacing w:val="-2"/>
          <w:sz w:val="24"/>
          <w:szCs w:val="24"/>
          <w:lang w:eastAsia="it-IT"/>
        </w:rPr>
        <w:t>/</w:t>
      </w:r>
      <w:r w:rsidRPr="00FE4367">
        <w:rPr>
          <w:rFonts w:ascii="Cambria" w:eastAsia="Times New Roman" w:hAnsi="Cambria" w:cs="Times New Roman"/>
          <w:bCs/>
          <w:i/>
          <w:iCs/>
          <w:spacing w:val="1"/>
          <w:sz w:val="24"/>
          <w:szCs w:val="24"/>
          <w:lang w:eastAsia="it-IT"/>
        </w:rPr>
        <w:t>2</w:t>
      </w:r>
      <w:r w:rsidRPr="00FE4367">
        <w:rPr>
          <w:rFonts w:ascii="Cambria" w:eastAsia="Times New Roman" w:hAnsi="Cambria" w:cs="Times New Roman"/>
          <w:bCs/>
          <w:i/>
          <w:iCs/>
          <w:spacing w:val="-2"/>
          <w:sz w:val="24"/>
          <w:szCs w:val="24"/>
          <w:lang w:eastAsia="it-IT"/>
        </w:rPr>
        <w:t>0</w:t>
      </w:r>
      <w:r w:rsidRPr="00FE4367">
        <w:rPr>
          <w:rFonts w:ascii="Cambria" w:eastAsia="Times New Roman" w:hAnsi="Cambria" w:cs="Times New Roman"/>
          <w:bCs/>
          <w:i/>
          <w:iCs/>
          <w:spacing w:val="1"/>
          <w:sz w:val="24"/>
          <w:szCs w:val="24"/>
          <w:lang w:eastAsia="it-IT"/>
        </w:rPr>
        <w:t>0</w:t>
      </w:r>
      <w:r w:rsidRPr="00FE4367">
        <w:rPr>
          <w:rFonts w:ascii="Cambria" w:eastAsia="Times New Roman" w:hAnsi="Cambria" w:cs="Times New Roman"/>
          <w:bCs/>
          <w:i/>
          <w:iCs/>
          <w:sz w:val="24"/>
          <w:szCs w:val="24"/>
          <w:lang w:eastAsia="it-IT"/>
        </w:rPr>
        <w:t>0</w:t>
      </w:r>
      <w:r w:rsidRPr="00FE4367">
        <w:rPr>
          <w:rFonts w:ascii="Cambria" w:eastAsia="Times New Roman" w:hAnsi="Cambria" w:cs="Times New Roman"/>
          <w:bCs/>
          <w:i/>
          <w:iCs/>
          <w:spacing w:val="-5"/>
          <w:sz w:val="24"/>
          <w:szCs w:val="24"/>
          <w:lang w:eastAsia="it-IT"/>
        </w:rPr>
        <w:t xml:space="preserve"> </w:t>
      </w:r>
      <w:r w:rsidRPr="00FE4367">
        <w:rPr>
          <w:rFonts w:ascii="Cambria" w:eastAsia="Times New Roman" w:hAnsi="Cambria" w:cs="Times New Roman"/>
          <w:bCs/>
          <w:i/>
          <w:iCs/>
          <w:sz w:val="24"/>
          <w:szCs w:val="24"/>
          <w:lang w:eastAsia="it-IT"/>
        </w:rPr>
        <w:t>n.</w:t>
      </w:r>
      <w:r w:rsidRPr="00FE4367">
        <w:rPr>
          <w:rFonts w:ascii="Cambria" w:eastAsia="Times New Roman" w:hAnsi="Cambria" w:cs="Times New Roman"/>
          <w:bCs/>
          <w:i/>
          <w:iCs/>
          <w:spacing w:val="-6"/>
          <w:sz w:val="24"/>
          <w:szCs w:val="24"/>
          <w:lang w:eastAsia="it-IT"/>
        </w:rPr>
        <w:t xml:space="preserve"> </w:t>
      </w:r>
      <w:r w:rsidRPr="00FE4367">
        <w:rPr>
          <w:rFonts w:ascii="Cambria" w:eastAsia="Times New Roman" w:hAnsi="Cambria" w:cs="Times New Roman"/>
          <w:bCs/>
          <w:i/>
          <w:iCs/>
          <w:spacing w:val="1"/>
          <w:sz w:val="24"/>
          <w:szCs w:val="24"/>
          <w:lang w:eastAsia="it-IT"/>
        </w:rPr>
        <w:t>4</w:t>
      </w:r>
      <w:r w:rsidRPr="00FE4367">
        <w:rPr>
          <w:rFonts w:ascii="Cambria" w:eastAsia="Times New Roman" w:hAnsi="Cambria" w:cs="Times New Roman"/>
          <w:bCs/>
          <w:i/>
          <w:iCs/>
          <w:spacing w:val="-2"/>
          <w:sz w:val="24"/>
          <w:szCs w:val="24"/>
          <w:lang w:eastAsia="it-IT"/>
        </w:rPr>
        <w:t>4</w:t>
      </w:r>
      <w:r w:rsidRPr="00FE4367">
        <w:rPr>
          <w:rFonts w:ascii="Cambria" w:eastAsia="Times New Roman" w:hAnsi="Cambria" w:cs="Times New Roman"/>
          <w:bCs/>
          <w:i/>
          <w:iCs/>
          <w:spacing w:val="1"/>
          <w:sz w:val="24"/>
          <w:szCs w:val="24"/>
          <w:lang w:eastAsia="it-IT"/>
        </w:rPr>
        <w:t>5</w:t>
      </w:r>
      <w:r w:rsidRPr="00FE4367">
        <w:rPr>
          <w:rFonts w:ascii="Cambria" w:eastAsia="Times New Roman" w:hAnsi="Cambria" w:cs="Times New Roman"/>
          <w:sz w:val="24"/>
          <w:szCs w:val="24"/>
          <w:lang w:eastAsia="it-IT"/>
        </w:rPr>
        <w:t xml:space="preserve">. </w:t>
      </w:r>
    </w:p>
    <w:sectPr w:rsidR="00D60E18" w:rsidRPr="00FE4367" w:rsidSect="002A3152">
      <w:pgSz w:w="11906" w:h="16838"/>
      <w:pgMar w:top="113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674" w:rsidRDefault="00CA6674" w:rsidP="009214C6">
      <w:pPr>
        <w:spacing w:after="0" w:line="240" w:lineRule="auto"/>
      </w:pPr>
      <w:r>
        <w:separator/>
      </w:r>
    </w:p>
  </w:endnote>
  <w:endnote w:type="continuationSeparator" w:id="0">
    <w:p w:rsidR="00CA6674" w:rsidRDefault="00CA6674" w:rsidP="0092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674" w:rsidRDefault="00CA6674" w:rsidP="009214C6">
      <w:pPr>
        <w:spacing w:after="0" w:line="240" w:lineRule="auto"/>
      </w:pPr>
      <w:r>
        <w:separator/>
      </w:r>
    </w:p>
  </w:footnote>
  <w:footnote w:type="continuationSeparator" w:id="0">
    <w:p w:rsidR="00CA6674" w:rsidRDefault="00CA6674" w:rsidP="009214C6">
      <w:pPr>
        <w:spacing w:after="0" w:line="240" w:lineRule="auto"/>
      </w:pPr>
      <w:r>
        <w:continuationSeparator/>
      </w:r>
    </w:p>
  </w:footnote>
  <w:footnote w:id="1">
    <w:p w:rsidR="009214C6" w:rsidRPr="00FE4367" w:rsidRDefault="009214C6" w:rsidP="009214C6">
      <w:pPr>
        <w:pStyle w:val="Testonotaapidipagina"/>
        <w:jc w:val="both"/>
        <w:rPr>
          <w:rFonts w:ascii="Cambria" w:hAnsi="Cambria"/>
          <w:sz w:val="20"/>
          <w:szCs w:val="20"/>
        </w:rPr>
      </w:pPr>
      <w:r w:rsidRPr="00FE4367">
        <w:rPr>
          <w:rStyle w:val="Rimandonotaapidipagina"/>
          <w:rFonts w:ascii="Cambria" w:hAnsi="Cambria"/>
          <w:sz w:val="20"/>
          <w:szCs w:val="20"/>
        </w:rPr>
        <w:footnoteRef/>
      </w:r>
      <w:r w:rsidRPr="00FE4367">
        <w:rPr>
          <w:rFonts w:ascii="Cambria" w:hAnsi="Cambria"/>
          <w:sz w:val="20"/>
          <w:szCs w:val="20"/>
        </w:rPr>
        <w:t xml:space="preserve"> </w:t>
      </w:r>
      <w:r w:rsidRPr="00FE4367">
        <w:rPr>
          <w:rFonts w:ascii="Cambria" w:hAnsi="Cambria" w:cs="Palatino Linotype"/>
          <w:spacing w:val="-1"/>
          <w:sz w:val="20"/>
          <w:szCs w:val="20"/>
        </w:rPr>
        <w:t>Tra questi rientrano: le significative carenze nell'esecuzione di un precedente contratto di appalto o di concessione che ne hanno causato la risoluzione anticipata, non contestata in giudizio, ovvero confermata all'esito di un giudizio, ovvero hanno dato luogo a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118"/>
      </w:pPr>
      <w:rPr>
        <w:rFonts w:ascii="Palatino Linotype" w:hAnsi="Palatino Linotype"/>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C472EF6E"/>
    <w:lvl w:ilvl="0">
      <w:start w:val="1"/>
      <w:numFmt w:val="decimal"/>
      <w:lvlText w:val="%1."/>
      <w:lvlJc w:val="left"/>
      <w:pPr>
        <w:ind w:hanging="360"/>
      </w:pPr>
      <w:rPr>
        <w:rFonts w:ascii="Cambria" w:hAnsi="Cambria" w:cs="Palatino Linotype" w:hint="default"/>
        <w:b/>
        <w:bCs w:val="0"/>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7CAA1074"/>
    <w:lvl w:ilvl="0">
      <w:start w:val="3"/>
      <w:numFmt w:val="decimal"/>
      <w:lvlText w:val="%1."/>
      <w:lvlJc w:val="left"/>
      <w:pPr>
        <w:ind w:hanging="360"/>
      </w:pPr>
      <w:rPr>
        <w:rFonts w:ascii="Palatino Linotype" w:hAnsi="Palatino Linotype" w:cs="Palatino Linotype" w:hint="default"/>
        <w:b/>
        <w:bCs/>
        <w:i w:val="0"/>
        <w:iCs w:val="0"/>
        <w:spacing w:val="1"/>
        <w:w w:val="99"/>
        <w:sz w:val="24"/>
        <w:szCs w:val="24"/>
      </w:rPr>
    </w:lvl>
    <w:lvl w:ilvl="1">
      <w:start w:val="1"/>
      <w:numFmt w:val="decimal"/>
      <w:lvlText w:val="%1.%2"/>
      <w:lvlJc w:val="left"/>
      <w:pPr>
        <w:tabs>
          <w:tab w:val="num" w:pos="284"/>
        </w:tabs>
        <w:ind w:left="340" w:hanging="650"/>
      </w:pPr>
      <w:rPr>
        <w:rFonts w:ascii="Palatino Linotype" w:hAnsi="Palatino Linotype" w:cs="Palatino Linotype" w:hint="default"/>
        <w:b w:val="0"/>
        <w:bCs w:val="0"/>
        <w:spacing w:val="1"/>
        <w:w w:val="99"/>
        <w:sz w:val="20"/>
        <w:szCs w:val="20"/>
      </w:rPr>
    </w:lvl>
    <w:lvl w:ilvl="2">
      <w:start w:val="1"/>
      <w:numFmt w:val="lowerLetter"/>
      <w:lvlText w:val="%3)"/>
      <w:lvlJc w:val="left"/>
      <w:pPr>
        <w:ind w:hanging="348"/>
      </w:pPr>
      <w:rPr>
        <w:rFonts w:ascii="Palatino Linotype" w:hAnsi="Palatino Linotype" w:cs="Palatino Linotype" w:hint="default"/>
        <w:b w:val="0"/>
        <w:bCs w:val="0"/>
        <w:spacing w:val="-2"/>
        <w:w w:val="99"/>
        <w:sz w:val="20"/>
        <w:szCs w:val="20"/>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3" w15:restartNumberingAfterBreak="0">
    <w:nsid w:val="00000405"/>
    <w:multiLevelType w:val="multilevel"/>
    <w:tmpl w:val="DDF80410"/>
    <w:lvl w:ilvl="0">
      <w:start w:val="3"/>
      <w:numFmt w:val="decimal"/>
      <w:lvlText w:val="%1"/>
      <w:lvlJc w:val="left"/>
      <w:pPr>
        <w:ind w:hanging="360"/>
      </w:pPr>
      <w:rPr>
        <w:rFonts w:cs="Times New Roman"/>
      </w:rPr>
    </w:lvl>
    <w:lvl w:ilvl="1">
      <w:start w:val="3"/>
      <w:numFmt w:val="decimal"/>
      <w:lvlText w:val="%1.%2"/>
      <w:lvlJc w:val="left"/>
      <w:pPr>
        <w:ind w:hanging="360"/>
      </w:pPr>
      <w:rPr>
        <w:rFonts w:ascii="Palatino Linotype" w:hAnsi="Palatino Linotype" w:cs="Palatino Linotype"/>
        <w:b w:val="0"/>
        <w:bCs w:val="0"/>
        <w:i w:val="0"/>
        <w:iCs/>
        <w:spacing w:val="1"/>
        <w:w w:val="99"/>
        <w:sz w:val="20"/>
        <w:szCs w:val="20"/>
      </w:rPr>
    </w:lvl>
    <w:lvl w:ilvl="2">
      <w:start w:val="1"/>
      <w:numFmt w:val="lowerLetter"/>
      <w:lvlText w:val="%3)"/>
      <w:lvlJc w:val="left"/>
      <w:pPr>
        <w:ind w:hanging="310"/>
      </w:pPr>
      <w:rPr>
        <w:rFonts w:ascii="Palatino Linotype" w:hAnsi="Palatino Linotype" w:cs="Palatino Linotype"/>
        <w:b w:val="0"/>
        <w:bCs w:val="0"/>
        <w:spacing w:val="-2"/>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7"/>
      <w:numFmt w:val="decimal"/>
      <w:lvlText w:val="%1."/>
      <w:lvlJc w:val="left"/>
      <w:pPr>
        <w:ind w:hanging="360"/>
      </w:pPr>
      <w:rPr>
        <w:rFonts w:ascii="Palatino Linotype" w:hAnsi="Palatino Linotype" w:cs="Palatino Linotype"/>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2"/>
      <w:numFmt w:val="decimal"/>
      <w:lvlText w:val="%1."/>
      <w:lvlJc w:val="left"/>
      <w:pPr>
        <w:ind w:hanging="360"/>
      </w:pPr>
      <w:rPr>
        <w:rFonts w:ascii="Palatino Linotype" w:hAnsi="Palatino Linotype" w:cs="Palatino Linotype"/>
        <w:b/>
        <w:bCs/>
        <w:spacing w:val="1"/>
        <w:w w:val="99"/>
        <w:sz w:val="20"/>
        <w:szCs w:val="20"/>
      </w:rPr>
    </w:lvl>
    <w:lvl w:ilvl="1">
      <w:start w:val="1"/>
      <w:numFmt w:val="lowerLetter"/>
      <w:lvlText w:val="%2)"/>
      <w:lvlJc w:val="left"/>
      <w:pPr>
        <w:ind w:hanging="207"/>
      </w:pPr>
      <w:rPr>
        <w:rFonts w:ascii="Palatino Linotype" w:hAnsi="Palatino Linotype" w:cs="Palatino Linotype"/>
        <w:b w:val="0"/>
        <w:bCs w:val="0"/>
        <w:spacing w:val="-2"/>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5"/>
      <w:numFmt w:val="decimal"/>
      <w:lvlText w:val="%1."/>
      <w:lvlJc w:val="left"/>
      <w:pPr>
        <w:ind w:hanging="428"/>
      </w:pPr>
      <w:rPr>
        <w:rFonts w:ascii="Palatino Linotype" w:hAnsi="Palatino Linotype" w:cs="Palatino Linotype"/>
        <w:b/>
        <w:bCs/>
        <w:i/>
        <w:iCs/>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7"/>
      <w:numFmt w:val="decimal"/>
      <w:lvlText w:val="%1."/>
      <w:lvlJc w:val="left"/>
      <w:pPr>
        <w:ind w:hanging="428"/>
      </w:pPr>
      <w:rPr>
        <w:rFonts w:ascii="Palatino Linotype" w:hAnsi="Palatino Linotype" w:cs="Palatino Linotype"/>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7F56912"/>
    <w:multiLevelType w:val="multilevel"/>
    <w:tmpl w:val="1CF66F7A"/>
    <w:lvl w:ilvl="0">
      <w:start w:val="3"/>
      <w:numFmt w:val="decimal"/>
      <w:lvlText w:val="%1."/>
      <w:lvlJc w:val="left"/>
      <w:pPr>
        <w:ind w:hanging="360"/>
      </w:pPr>
      <w:rPr>
        <w:rFonts w:ascii="Palatino Linotype" w:hAnsi="Palatino Linotype" w:cs="Palatino Linotype" w:hint="default"/>
        <w:b w:val="0"/>
        <w:bCs w:val="0"/>
        <w:spacing w:val="1"/>
        <w:w w:val="99"/>
        <w:sz w:val="20"/>
        <w:szCs w:val="20"/>
      </w:rPr>
    </w:lvl>
    <w:lvl w:ilvl="1">
      <w:start w:val="1"/>
      <w:numFmt w:val="decimal"/>
      <w:lvlText w:val="%1.%2"/>
      <w:lvlJc w:val="left"/>
      <w:pPr>
        <w:tabs>
          <w:tab w:val="num" w:pos="57"/>
        </w:tabs>
        <w:ind w:hanging="310"/>
      </w:pPr>
      <w:rPr>
        <w:rFonts w:ascii="Palatino Linotype" w:hAnsi="Palatino Linotype" w:cs="Palatino Linotype" w:hint="default"/>
        <w:b w:val="0"/>
        <w:bCs w:val="0"/>
        <w:spacing w:val="1"/>
        <w:w w:val="99"/>
        <w:sz w:val="20"/>
        <w:szCs w:val="20"/>
      </w:rPr>
    </w:lvl>
    <w:lvl w:ilvl="2">
      <w:start w:val="1"/>
      <w:numFmt w:val="lowerLetter"/>
      <w:lvlText w:val="%3)"/>
      <w:lvlJc w:val="left"/>
      <w:pPr>
        <w:ind w:hanging="348"/>
      </w:pPr>
      <w:rPr>
        <w:rFonts w:ascii="Palatino Linotype" w:hAnsi="Palatino Linotype" w:cs="Palatino Linotype" w:hint="default"/>
        <w:b w:val="0"/>
        <w:bCs w:val="0"/>
        <w:spacing w:val="-2"/>
        <w:w w:val="99"/>
        <w:sz w:val="20"/>
        <w:szCs w:val="20"/>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9" w15:restartNumberingAfterBreak="0">
    <w:nsid w:val="0F8E63FB"/>
    <w:multiLevelType w:val="multilevel"/>
    <w:tmpl w:val="00000887"/>
    <w:lvl w:ilvl="0">
      <w:start w:val="3"/>
      <w:numFmt w:val="decimal"/>
      <w:lvlText w:val="%1."/>
      <w:lvlJc w:val="left"/>
      <w:pPr>
        <w:ind w:hanging="360"/>
      </w:pPr>
      <w:rPr>
        <w:rFonts w:ascii="Palatino Linotype" w:hAnsi="Palatino Linotype" w:cs="Palatino Linotype"/>
        <w:b w:val="0"/>
        <w:bCs w:val="0"/>
        <w:spacing w:val="1"/>
        <w:w w:val="99"/>
        <w:sz w:val="20"/>
        <w:szCs w:val="20"/>
      </w:rPr>
    </w:lvl>
    <w:lvl w:ilvl="1">
      <w:start w:val="1"/>
      <w:numFmt w:val="decimal"/>
      <w:lvlText w:val="%1.%2"/>
      <w:lvlJc w:val="left"/>
      <w:pPr>
        <w:ind w:hanging="310"/>
      </w:pPr>
      <w:rPr>
        <w:rFonts w:ascii="Palatino Linotype" w:hAnsi="Palatino Linotype" w:cs="Palatino Linotype"/>
        <w:b w:val="0"/>
        <w:bCs w:val="0"/>
        <w:spacing w:val="1"/>
        <w:w w:val="99"/>
        <w:sz w:val="20"/>
        <w:szCs w:val="20"/>
      </w:rPr>
    </w:lvl>
    <w:lvl w:ilvl="2">
      <w:start w:val="1"/>
      <w:numFmt w:val="lowerLetter"/>
      <w:lvlText w:val="%3)"/>
      <w:lvlJc w:val="left"/>
      <w:pPr>
        <w:ind w:hanging="348"/>
      </w:pPr>
      <w:rPr>
        <w:rFonts w:ascii="Palatino Linotype" w:hAnsi="Palatino Linotype" w:cs="Palatino Linotype"/>
        <w:b w:val="0"/>
        <w:bCs w:val="0"/>
        <w:spacing w:val="-2"/>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21550406"/>
    <w:multiLevelType w:val="multilevel"/>
    <w:tmpl w:val="C4905D00"/>
    <w:lvl w:ilvl="0">
      <w:start w:val="1"/>
      <w:numFmt w:val="bullet"/>
      <w:lvlText w:val=""/>
      <w:lvlJc w:val="left"/>
      <w:pPr>
        <w:tabs>
          <w:tab w:val="num" w:pos="1304"/>
        </w:tabs>
        <w:ind w:left="1191" w:hanging="360"/>
      </w:pPr>
      <w:rPr>
        <w:rFonts w:ascii="Wingdings" w:hAnsi="Wingdings"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2F1EE9"/>
    <w:multiLevelType w:val="hybridMultilevel"/>
    <w:tmpl w:val="BF7A36F2"/>
    <w:lvl w:ilvl="0" w:tplc="2492461A">
      <w:start w:val="5"/>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C85B20"/>
    <w:multiLevelType w:val="hybridMultilevel"/>
    <w:tmpl w:val="5C00CFC6"/>
    <w:lvl w:ilvl="0" w:tplc="6E9E290C">
      <w:start w:val="1"/>
      <w:numFmt w:val="bullet"/>
      <w:lvlText w:val=""/>
      <w:lvlJc w:val="left"/>
      <w:pPr>
        <w:ind w:left="1303" w:hanging="360"/>
      </w:pPr>
      <w:rPr>
        <w:rFonts w:ascii="Wingdings" w:hAnsi="Wingdings" w:hint="default"/>
        <w:sz w:val="28"/>
      </w:rPr>
    </w:lvl>
    <w:lvl w:ilvl="1" w:tplc="04100003" w:tentative="1">
      <w:start w:val="1"/>
      <w:numFmt w:val="bullet"/>
      <w:lvlText w:val="o"/>
      <w:lvlJc w:val="left"/>
      <w:pPr>
        <w:ind w:left="1552" w:hanging="360"/>
      </w:pPr>
      <w:rPr>
        <w:rFonts w:ascii="Courier New" w:hAnsi="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3" w15:restartNumberingAfterBreak="0">
    <w:nsid w:val="3579110B"/>
    <w:multiLevelType w:val="multilevel"/>
    <w:tmpl w:val="5C00CFC6"/>
    <w:lvl w:ilvl="0">
      <w:start w:val="1"/>
      <w:numFmt w:val="bullet"/>
      <w:lvlText w:val=""/>
      <w:lvlJc w:val="left"/>
      <w:pPr>
        <w:ind w:left="1303" w:hanging="360"/>
      </w:pPr>
      <w:rPr>
        <w:rFonts w:ascii="Wingdings" w:hAnsi="Wingdings" w:hint="default"/>
        <w:sz w:val="28"/>
      </w:rPr>
    </w:lvl>
    <w:lvl w:ilvl="1">
      <w:start w:val="1"/>
      <w:numFmt w:val="bullet"/>
      <w:lvlText w:val="o"/>
      <w:lvlJc w:val="left"/>
      <w:pPr>
        <w:ind w:left="1552" w:hanging="360"/>
      </w:pPr>
      <w:rPr>
        <w:rFonts w:ascii="Courier New" w:hAnsi="Courier New" w:hint="default"/>
      </w:rPr>
    </w:lvl>
    <w:lvl w:ilvl="2">
      <w:start w:val="1"/>
      <w:numFmt w:val="bullet"/>
      <w:lvlText w:val=""/>
      <w:lvlJc w:val="left"/>
      <w:pPr>
        <w:ind w:left="2272" w:hanging="360"/>
      </w:pPr>
      <w:rPr>
        <w:rFonts w:ascii="Wingdings" w:hAnsi="Wingdings" w:hint="default"/>
      </w:rPr>
    </w:lvl>
    <w:lvl w:ilvl="3">
      <w:start w:val="1"/>
      <w:numFmt w:val="bullet"/>
      <w:lvlText w:val=""/>
      <w:lvlJc w:val="left"/>
      <w:pPr>
        <w:ind w:left="2992" w:hanging="360"/>
      </w:pPr>
      <w:rPr>
        <w:rFonts w:ascii="Symbol" w:hAnsi="Symbol" w:hint="default"/>
      </w:rPr>
    </w:lvl>
    <w:lvl w:ilvl="4">
      <w:start w:val="1"/>
      <w:numFmt w:val="bullet"/>
      <w:lvlText w:val="o"/>
      <w:lvlJc w:val="left"/>
      <w:pPr>
        <w:ind w:left="3712" w:hanging="360"/>
      </w:pPr>
      <w:rPr>
        <w:rFonts w:ascii="Courier New" w:hAnsi="Courier New" w:hint="default"/>
      </w:rPr>
    </w:lvl>
    <w:lvl w:ilvl="5">
      <w:start w:val="1"/>
      <w:numFmt w:val="bullet"/>
      <w:lvlText w:val=""/>
      <w:lvlJc w:val="left"/>
      <w:pPr>
        <w:ind w:left="4432" w:hanging="360"/>
      </w:pPr>
      <w:rPr>
        <w:rFonts w:ascii="Wingdings" w:hAnsi="Wingdings" w:hint="default"/>
      </w:rPr>
    </w:lvl>
    <w:lvl w:ilvl="6">
      <w:start w:val="1"/>
      <w:numFmt w:val="bullet"/>
      <w:lvlText w:val=""/>
      <w:lvlJc w:val="left"/>
      <w:pPr>
        <w:ind w:left="5152" w:hanging="360"/>
      </w:pPr>
      <w:rPr>
        <w:rFonts w:ascii="Symbol" w:hAnsi="Symbol" w:hint="default"/>
      </w:rPr>
    </w:lvl>
    <w:lvl w:ilvl="7">
      <w:start w:val="1"/>
      <w:numFmt w:val="bullet"/>
      <w:lvlText w:val="o"/>
      <w:lvlJc w:val="left"/>
      <w:pPr>
        <w:ind w:left="5872" w:hanging="360"/>
      </w:pPr>
      <w:rPr>
        <w:rFonts w:ascii="Courier New" w:hAnsi="Courier New" w:hint="default"/>
      </w:rPr>
    </w:lvl>
    <w:lvl w:ilvl="8">
      <w:start w:val="1"/>
      <w:numFmt w:val="bullet"/>
      <w:lvlText w:val=""/>
      <w:lvlJc w:val="left"/>
      <w:pPr>
        <w:ind w:left="6592" w:hanging="360"/>
      </w:pPr>
      <w:rPr>
        <w:rFonts w:ascii="Wingdings" w:hAnsi="Wingdings" w:hint="default"/>
      </w:rPr>
    </w:lvl>
  </w:abstractNum>
  <w:abstractNum w:abstractNumId="14" w15:restartNumberingAfterBreak="0">
    <w:nsid w:val="4A07415B"/>
    <w:multiLevelType w:val="multilevel"/>
    <w:tmpl w:val="3CC825A6"/>
    <w:lvl w:ilvl="0">
      <w:start w:val="1"/>
      <w:numFmt w:val="bullet"/>
      <w:lvlText w:val=""/>
      <w:lvlJc w:val="left"/>
      <w:pPr>
        <w:tabs>
          <w:tab w:val="num" w:pos="1304"/>
        </w:tabs>
        <w:ind w:left="1191" w:hanging="360"/>
      </w:pPr>
      <w:rPr>
        <w:rFonts w:ascii="Wingdings" w:hAnsi="Wingdings"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8A67B43"/>
    <w:multiLevelType w:val="multilevel"/>
    <w:tmpl w:val="22EAE4E6"/>
    <w:lvl w:ilvl="0">
      <w:start w:val="3"/>
      <w:numFmt w:val="decimal"/>
      <w:lvlText w:val="%1."/>
      <w:lvlJc w:val="left"/>
      <w:pPr>
        <w:ind w:hanging="360"/>
      </w:pPr>
      <w:rPr>
        <w:rFonts w:ascii="Palatino Linotype" w:hAnsi="Palatino Linotype" w:cs="Palatino Linotype" w:hint="default"/>
        <w:b w:val="0"/>
        <w:bCs w:val="0"/>
        <w:spacing w:val="1"/>
        <w:w w:val="99"/>
        <w:sz w:val="20"/>
        <w:szCs w:val="20"/>
      </w:rPr>
    </w:lvl>
    <w:lvl w:ilvl="1">
      <w:start w:val="1"/>
      <w:numFmt w:val="decimal"/>
      <w:lvlText w:val="%1.%2"/>
      <w:lvlJc w:val="left"/>
      <w:pPr>
        <w:tabs>
          <w:tab w:val="num" w:pos="284"/>
        </w:tabs>
        <w:ind w:left="340" w:hanging="650"/>
      </w:pPr>
      <w:rPr>
        <w:rFonts w:ascii="Palatino Linotype" w:hAnsi="Palatino Linotype" w:cs="Palatino Linotype" w:hint="default"/>
        <w:b w:val="0"/>
        <w:bCs w:val="0"/>
        <w:spacing w:val="1"/>
        <w:w w:val="99"/>
        <w:sz w:val="20"/>
        <w:szCs w:val="20"/>
      </w:rPr>
    </w:lvl>
    <w:lvl w:ilvl="2">
      <w:start w:val="1"/>
      <w:numFmt w:val="lowerLetter"/>
      <w:lvlText w:val="%3)"/>
      <w:lvlJc w:val="left"/>
      <w:pPr>
        <w:ind w:hanging="348"/>
      </w:pPr>
      <w:rPr>
        <w:rFonts w:ascii="Palatino Linotype" w:hAnsi="Palatino Linotype" w:cs="Palatino Linotype" w:hint="default"/>
        <w:b w:val="0"/>
        <w:bCs w:val="0"/>
        <w:spacing w:val="-2"/>
        <w:w w:val="99"/>
        <w:sz w:val="20"/>
        <w:szCs w:val="20"/>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16" w15:restartNumberingAfterBreak="0">
    <w:nsid w:val="77013A2A"/>
    <w:multiLevelType w:val="hybridMultilevel"/>
    <w:tmpl w:val="91447B4A"/>
    <w:lvl w:ilvl="0" w:tplc="65246B22">
      <w:start w:val="1"/>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7" w15:restartNumberingAfterBreak="0">
    <w:nsid w:val="77FB3816"/>
    <w:multiLevelType w:val="multilevel"/>
    <w:tmpl w:val="AB8E0610"/>
    <w:lvl w:ilvl="0">
      <w:start w:val="3"/>
      <w:numFmt w:val="decimal"/>
      <w:lvlText w:val="%1."/>
      <w:lvlJc w:val="left"/>
      <w:pPr>
        <w:ind w:hanging="360"/>
      </w:pPr>
      <w:rPr>
        <w:rFonts w:ascii="Palatino Linotype" w:hAnsi="Palatino Linotype" w:cs="Palatino Linotype" w:hint="default"/>
        <w:b w:val="0"/>
        <w:bCs w:val="0"/>
        <w:spacing w:val="1"/>
        <w:w w:val="99"/>
        <w:sz w:val="20"/>
        <w:szCs w:val="20"/>
      </w:rPr>
    </w:lvl>
    <w:lvl w:ilvl="1">
      <w:start w:val="1"/>
      <w:numFmt w:val="decimal"/>
      <w:lvlText w:val="%1.%2"/>
      <w:lvlJc w:val="left"/>
      <w:pPr>
        <w:tabs>
          <w:tab w:val="num" w:pos="57"/>
        </w:tabs>
        <w:ind w:left="113" w:hanging="423"/>
      </w:pPr>
      <w:rPr>
        <w:rFonts w:ascii="Palatino Linotype" w:hAnsi="Palatino Linotype" w:cs="Palatino Linotype" w:hint="default"/>
        <w:b w:val="0"/>
        <w:bCs w:val="0"/>
        <w:spacing w:val="1"/>
        <w:w w:val="99"/>
        <w:sz w:val="20"/>
        <w:szCs w:val="20"/>
      </w:rPr>
    </w:lvl>
    <w:lvl w:ilvl="2">
      <w:start w:val="1"/>
      <w:numFmt w:val="lowerLetter"/>
      <w:lvlText w:val="%3)"/>
      <w:lvlJc w:val="left"/>
      <w:pPr>
        <w:ind w:hanging="348"/>
      </w:pPr>
      <w:rPr>
        <w:rFonts w:ascii="Palatino Linotype" w:hAnsi="Palatino Linotype" w:cs="Palatino Linotype" w:hint="default"/>
        <w:b w:val="0"/>
        <w:bCs w:val="0"/>
        <w:spacing w:val="-2"/>
        <w:w w:val="99"/>
        <w:sz w:val="20"/>
        <w:szCs w:val="20"/>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18" w15:restartNumberingAfterBreak="0">
    <w:nsid w:val="7A235D63"/>
    <w:multiLevelType w:val="hybridMultilevel"/>
    <w:tmpl w:val="C4905D00"/>
    <w:lvl w:ilvl="0" w:tplc="4748212E">
      <w:start w:val="1"/>
      <w:numFmt w:val="bullet"/>
      <w:lvlText w:val=""/>
      <w:lvlJc w:val="left"/>
      <w:pPr>
        <w:tabs>
          <w:tab w:val="num" w:pos="1304"/>
        </w:tabs>
        <w:ind w:left="1191"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5B7B09"/>
    <w:multiLevelType w:val="multilevel"/>
    <w:tmpl w:val="3CC825A6"/>
    <w:lvl w:ilvl="0">
      <w:start w:val="1"/>
      <w:numFmt w:val="bullet"/>
      <w:lvlText w:val=""/>
      <w:lvlJc w:val="left"/>
      <w:pPr>
        <w:tabs>
          <w:tab w:val="num" w:pos="1304"/>
        </w:tabs>
        <w:ind w:left="1191" w:hanging="360"/>
      </w:pPr>
      <w:rPr>
        <w:rFonts w:ascii="Wingdings" w:hAnsi="Wingdings"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D207886"/>
    <w:multiLevelType w:val="hybridMultilevel"/>
    <w:tmpl w:val="8C006C46"/>
    <w:lvl w:ilvl="0" w:tplc="04100017">
      <w:start w:val="1"/>
      <w:numFmt w:val="lowerLetter"/>
      <w:lvlText w:val="%1)"/>
      <w:lvlJc w:val="left"/>
      <w:pPr>
        <w:ind w:left="360"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7EA2601A"/>
    <w:multiLevelType w:val="hybridMultilevel"/>
    <w:tmpl w:val="3CC825A6"/>
    <w:lvl w:ilvl="0" w:tplc="C49063FC">
      <w:start w:val="1"/>
      <w:numFmt w:val="bullet"/>
      <w:lvlText w:val=""/>
      <w:lvlJc w:val="left"/>
      <w:pPr>
        <w:tabs>
          <w:tab w:val="num" w:pos="1041"/>
        </w:tabs>
        <w:ind w:left="928" w:hanging="360"/>
      </w:pPr>
      <w:rPr>
        <w:rFonts w:ascii="Wingdings" w:hAnsi="Wingdings" w:hint="default"/>
        <w:sz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616E86"/>
    <w:multiLevelType w:val="multilevel"/>
    <w:tmpl w:val="BEE29354"/>
    <w:lvl w:ilvl="0">
      <w:start w:val="1"/>
      <w:numFmt w:val="decimal"/>
      <w:lvlText w:val="1.2.%1."/>
      <w:lvlJc w:val="left"/>
      <w:pPr>
        <w:ind w:left="1474" w:hanging="623"/>
      </w:pPr>
      <w:rPr>
        <w:rFonts w:hint="default"/>
      </w:rPr>
    </w:lvl>
    <w:lvl w:ilvl="1">
      <w:numFmt w:val="decimal"/>
      <w:lvlText w:val="%1.%2."/>
      <w:lvlJc w:val="left"/>
      <w:pPr>
        <w:ind w:left="792" w:hanging="432"/>
      </w:pPr>
      <w:rPr>
        <w:rFonts w:hint="default"/>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2"/>
  </w:num>
  <w:num w:numId="10">
    <w:abstractNumId w:val="13"/>
  </w:num>
  <w:num w:numId="11">
    <w:abstractNumId w:val="18"/>
  </w:num>
  <w:num w:numId="12">
    <w:abstractNumId w:val="10"/>
  </w:num>
  <w:num w:numId="13">
    <w:abstractNumId w:val="21"/>
  </w:num>
  <w:num w:numId="14">
    <w:abstractNumId w:val="9"/>
  </w:num>
  <w:num w:numId="15">
    <w:abstractNumId w:val="8"/>
  </w:num>
  <w:num w:numId="16">
    <w:abstractNumId w:val="17"/>
  </w:num>
  <w:num w:numId="17">
    <w:abstractNumId w:val="19"/>
  </w:num>
  <w:num w:numId="18">
    <w:abstractNumId w:val="14"/>
  </w:num>
  <w:num w:numId="19">
    <w:abstractNumId w:val="15"/>
  </w:num>
  <w:num w:numId="20">
    <w:abstractNumId w:val="22"/>
  </w:num>
  <w:num w:numId="21">
    <w:abstractNumId w:val="16"/>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24E7"/>
    <w:rsid w:val="002A3152"/>
    <w:rsid w:val="0030445D"/>
    <w:rsid w:val="004C1AAE"/>
    <w:rsid w:val="0050370B"/>
    <w:rsid w:val="00513C6C"/>
    <w:rsid w:val="005224E7"/>
    <w:rsid w:val="00541F7D"/>
    <w:rsid w:val="0059715D"/>
    <w:rsid w:val="00602774"/>
    <w:rsid w:val="00786CE8"/>
    <w:rsid w:val="007E53CA"/>
    <w:rsid w:val="00803D2A"/>
    <w:rsid w:val="009214C6"/>
    <w:rsid w:val="009461DE"/>
    <w:rsid w:val="009A05CF"/>
    <w:rsid w:val="009E7912"/>
    <w:rsid w:val="00B144E1"/>
    <w:rsid w:val="00B236D3"/>
    <w:rsid w:val="00CA6674"/>
    <w:rsid w:val="00D60E18"/>
    <w:rsid w:val="00E14B44"/>
    <w:rsid w:val="00E631FD"/>
    <w:rsid w:val="00EB42E4"/>
    <w:rsid w:val="00F123D5"/>
    <w:rsid w:val="00FC4EE0"/>
    <w:rsid w:val="00FE43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B92264"/>
  <w15:docId w15:val="{B99C114B-BA86-4609-B0F0-77124DFC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0277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9214C6"/>
  </w:style>
  <w:style w:type="paragraph" w:styleId="Corpotesto">
    <w:name w:val="Body Text"/>
    <w:basedOn w:val="Normale"/>
    <w:link w:val="CorpotestoCarattere"/>
    <w:uiPriority w:val="1"/>
    <w:qFormat/>
    <w:rsid w:val="009214C6"/>
    <w:pPr>
      <w:widowControl w:val="0"/>
      <w:autoSpaceDE w:val="0"/>
      <w:autoSpaceDN w:val="0"/>
      <w:adjustRightInd w:val="0"/>
      <w:spacing w:after="0" w:line="240" w:lineRule="auto"/>
      <w:ind w:left="112"/>
    </w:pPr>
    <w:rPr>
      <w:rFonts w:ascii="Palatino Linotype" w:eastAsia="Times New Roman" w:hAnsi="Palatino Linotype" w:cs="Palatino Linotype"/>
      <w:sz w:val="20"/>
      <w:szCs w:val="20"/>
      <w:lang w:eastAsia="it-IT"/>
    </w:rPr>
  </w:style>
  <w:style w:type="character" w:customStyle="1" w:styleId="CorpotestoCarattere">
    <w:name w:val="Corpo testo Carattere"/>
    <w:basedOn w:val="Carpredefinitoparagrafo"/>
    <w:link w:val="Corpotesto"/>
    <w:uiPriority w:val="1"/>
    <w:rsid w:val="009214C6"/>
    <w:rPr>
      <w:rFonts w:ascii="Palatino Linotype" w:eastAsia="Times New Roman" w:hAnsi="Palatino Linotype" w:cs="Palatino Linotype"/>
      <w:sz w:val="20"/>
      <w:szCs w:val="20"/>
      <w:lang w:eastAsia="it-IT"/>
    </w:rPr>
  </w:style>
  <w:style w:type="paragraph" w:customStyle="1" w:styleId="Titolo11">
    <w:name w:val="Titolo 11"/>
    <w:basedOn w:val="Normale"/>
    <w:uiPriority w:val="1"/>
    <w:qFormat/>
    <w:rsid w:val="009214C6"/>
    <w:pPr>
      <w:widowControl w:val="0"/>
      <w:autoSpaceDE w:val="0"/>
      <w:autoSpaceDN w:val="0"/>
      <w:adjustRightInd w:val="0"/>
      <w:spacing w:after="0" w:line="240" w:lineRule="auto"/>
      <w:ind w:left="7"/>
      <w:outlineLvl w:val="0"/>
    </w:pPr>
    <w:rPr>
      <w:rFonts w:ascii="Palatino Linotype" w:eastAsia="Times New Roman" w:hAnsi="Palatino Linotype" w:cs="Palatino Linotype"/>
      <w:b/>
      <w:bCs/>
      <w:sz w:val="20"/>
      <w:szCs w:val="20"/>
      <w:lang w:eastAsia="it-IT"/>
    </w:rPr>
  </w:style>
  <w:style w:type="paragraph" w:customStyle="1" w:styleId="Titolo21">
    <w:name w:val="Titolo 21"/>
    <w:basedOn w:val="Normale"/>
    <w:uiPriority w:val="1"/>
    <w:qFormat/>
    <w:rsid w:val="009214C6"/>
    <w:pPr>
      <w:widowControl w:val="0"/>
      <w:autoSpaceDE w:val="0"/>
      <w:autoSpaceDN w:val="0"/>
      <w:adjustRightInd w:val="0"/>
      <w:spacing w:before="3" w:after="0" w:line="240" w:lineRule="auto"/>
      <w:ind w:left="539"/>
      <w:outlineLvl w:val="1"/>
    </w:pPr>
    <w:rPr>
      <w:rFonts w:ascii="Palatino Linotype" w:eastAsia="Times New Roman" w:hAnsi="Palatino Linotype" w:cs="Palatino Linotype"/>
      <w:b/>
      <w:bCs/>
      <w:i/>
      <w:iCs/>
      <w:sz w:val="20"/>
      <w:szCs w:val="20"/>
      <w:lang w:eastAsia="it-IT"/>
    </w:rPr>
  </w:style>
  <w:style w:type="paragraph" w:customStyle="1" w:styleId="TableParagraph">
    <w:name w:val="Table Paragraph"/>
    <w:basedOn w:val="Normale"/>
    <w:uiPriority w:val="1"/>
    <w:qFormat/>
    <w:rsid w:val="009214C6"/>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214C6"/>
    <w:pPr>
      <w:widowControl w:val="0"/>
      <w:tabs>
        <w:tab w:val="center" w:pos="4819"/>
        <w:tab w:val="right" w:pos="9638"/>
      </w:tabs>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9214C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214C6"/>
    <w:pPr>
      <w:widowControl w:val="0"/>
      <w:tabs>
        <w:tab w:val="center" w:pos="4819"/>
        <w:tab w:val="right" w:pos="9638"/>
      </w:tabs>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214C6"/>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9214C6"/>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rsid w:val="009214C6"/>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9214C6"/>
    <w:rPr>
      <w:rFonts w:cs="Times New Roman"/>
      <w:vertAlign w:val="superscript"/>
    </w:rPr>
  </w:style>
  <w:style w:type="character" w:styleId="Numeropagina">
    <w:name w:val="page number"/>
    <w:uiPriority w:val="99"/>
    <w:semiHidden/>
    <w:unhideWhenUsed/>
    <w:rsid w:val="009214C6"/>
    <w:rPr>
      <w:rFonts w:cs="Times New Roman"/>
    </w:rPr>
  </w:style>
  <w:style w:type="paragraph" w:styleId="Paragrafoelenco">
    <w:name w:val="List Paragraph"/>
    <w:basedOn w:val="Normale"/>
    <w:uiPriority w:val="34"/>
    <w:qFormat/>
    <w:rsid w:val="00921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3115</Words>
  <Characters>17758</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Gianluca</cp:lastModifiedBy>
  <cp:revision>6</cp:revision>
  <dcterms:created xsi:type="dcterms:W3CDTF">2016-11-11T12:08:00Z</dcterms:created>
  <dcterms:modified xsi:type="dcterms:W3CDTF">2017-11-21T14:21:00Z</dcterms:modified>
</cp:coreProperties>
</file>